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7C1FAB" w14:paraId="0131CE25" w14:textId="77777777" w:rsidTr="007C1FAB">
        <w:tc>
          <w:tcPr>
            <w:tcW w:w="5249" w:type="dxa"/>
          </w:tcPr>
          <w:tbl>
            <w:tblPr>
              <w:tblStyle w:val="af2"/>
              <w:tblW w:w="4852" w:type="dxa"/>
              <w:tblLook w:val="04A0" w:firstRow="1" w:lastRow="0" w:firstColumn="1" w:lastColumn="0" w:noHBand="0" w:noVBand="1"/>
            </w:tblPr>
            <w:tblGrid>
              <w:gridCol w:w="4852"/>
            </w:tblGrid>
            <w:tr w:rsidR="00690CE1" w:rsidRPr="00690CE1" w14:paraId="6CA03FC2" w14:textId="77777777" w:rsidTr="00A25C88">
              <w:tc>
                <w:tcPr>
                  <w:tcW w:w="4852" w:type="dxa"/>
                </w:tcPr>
                <w:p w14:paraId="5BBC94AB" w14:textId="77777777" w:rsidR="00690CE1" w:rsidRPr="00690CE1" w:rsidRDefault="00690CE1" w:rsidP="007F5714">
                  <w:pPr>
                    <w:jc w:val="both"/>
                    <w:outlineLvl w:val="0"/>
                    <w:rPr>
                      <w:rFonts w:asciiTheme="majorHAnsi" w:hAnsiTheme="majorHAnsi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690CE1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  <w:lang w:eastAsia="en-US"/>
                    </w:rPr>
                    <w:t>Коллеги, мы предоставляем вам этот вариант лицензионного договора на передачу прав конечному клиенту как пример. Обратите, пожалуйста, внимание: мы не берем на себя ответственность за те или иные аспекты договора и предоставляем его «как есть», без гарантий или обязательств с нашей стороны. Консультируйтесь, пожалуйста, с юристами и бухгалтерами перед использованием этого примера договора.</w:t>
                  </w:r>
                </w:p>
              </w:tc>
            </w:tr>
            <w:tr w:rsidR="00690CE1" w:rsidRPr="007C1FAB" w14:paraId="4C87BE8C" w14:textId="77777777" w:rsidTr="00A25C88">
              <w:tc>
                <w:tcPr>
                  <w:tcW w:w="4852" w:type="dxa"/>
                </w:tcPr>
                <w:p w14:paraId="5ABAD4EF" w14:textId="77777777" w:rsidR="00690CE1" w:rsidRPr="007C1FAB" w:rsidRDefault="00690CE1" w:rsidP="007F5714">
                  <w:pPr>
                    <w:jc w:val="both"/>
                    <w:outlineLvl w:val="0"/>
                    <w:rPr>
                      <w:rFonts w:asciiTheme="majorHAnsi" w:hAnsiTheme="majorHAnsi" w:cs="Arial"/>
                      <w:color w:val="auto"/>
                      <w:sz w:val="18"/>
                      <w:szCs w:val="18"/>
                      <w:lang w:eastAsia="en-US"/>
                    </w:rPr>
                  </w:pPr>
                  <w:r w:rsidRPr="00690CE1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  <w:highlight w:val="green"/>
                      <w:lang w:eastAsia="en-US"/>
                    </w:rPr>
                    <w:t>Зеленым цветом</w:t>
                  </w:r>
                  <w:r w:rsidRPr="00690CE1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  <w:lang w:eastAsia="en-US"/>
                    </w:rPr>
                    <w:t xml:space="preserve"> выделены фрагменты, где необходимо уточнение срока или выбор вами варианта текста. </w:t>
                  </w:r>
                </w:p>
              </w:tc>
            </w:tr>
          </w:tbl>
          <w:p w14:paraId="0DD00A8F" w14:textId="5194FD0C" w:rsidR="005C457C" w:rsidRPr="007C1FAB" w:rsidRDefault="005C457C" w:rsidP="005C457C">
            <w:pPr>
              <w:ind w:right="-28"/>
              <w:jc w:val="both"/>
              <w:outlineLvl w:val="0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40A13FF" w14:textId="77777777" w:rsidR="00A25C88" w:rsidRDefault="00A25C88" w:rsidP="000D7E62">
      <w:pPr>
        <w:ind w:right="-28"/>
        <w:jc w:val="center"/>
        <w:outlineLvl w:val="0"/>
        <w:rPr>
          <w:rFonts w:asciiTheme="majorHAnsi" w:hAnsiTheme="majorHAnsi" w:cs="Arial"/>
          <w:b/>
          <w:color w:val="auto"/>
          <w:sz w:val="18"/>
          <w:szCs w:val="18"/>
          <w:lang w:eastAsia="en-US"/>
        </w:rPr>
      </w:pPr>
    </w:p>
    <w:p w14:paraId="42677263" w14:textId="77777777" w:rsidR="0020555E" w:rsidRDefault="0020555E" w:rsidP="000D7E62">
      <w:pPr>
        <w:ind w:right="-28"/>
        <w:jc w:val="center"/>
        <w:outlineLvl w:val="0"/>
        <w:rPr>
          <w:rFonts w:asciiTheme="majorHAnsi" w:hAnsiTheme="majorHAnsi" w:cs="Arial"/>
          <w:b/>
          <w:color w:val="auto"/>
          <w:sz w:val="18"/>
          <w:szCs w:val="18"/>
          <w:lang w:eastAsia="en-US"/>
        </w:rPr>
      </w:pPr>
    </w:p>
    <w:p w14:paraId="1F32558C" w14:textId="77777777" w:rsidR="0020555E" w:rsidRDefault="0020555E" w:rsidP="000D7E62">
      <w:pPr>
        <w:ind w:right="-28"/>
        <w:jc w:val="center"/>
        <w:outlineLvl w:val="0"/>
        <w:rPr>
          <w:rFonts w:asciiTheme="majorHAnsi" w:hAnsiTheme="majorHAnsi" w:cs="Arial"/>
          <w:b/>
          <w:color w:val="auto"/>
          <w:sz w:val="18"/>
          <w:szCs w:val="18"/>
          <w:lang w:eastAsia="en-US"/>
        </w:rPr>
      </w:pPr>
    </w:p>
    <w:p w14:paraId="446896F6" w14:textId="159C1084" w:rsidR="006A1982" w:rsidRDefault="00E25F81" w:rsidP="000D7E62">
      <w:pPr>
        <w:ind w:right="-28"/>
        <w:jc w:val="center"/>
        <w:outlineLvl w:val="0"/>
        <w:rPr>
          <w:rFonts w:asciiTheme="majorHAnsi" w:hAnsiTheme="majorHAnsi" w:cs="Arial"/>
          <w:b/>
          <w:color w:val="auto"/>
          <w:sz w:val="18"/>
          <w:szCs w:val="18"/>
          <w:lang w:eastAsia="en-US"/>
        </w:rPr>
      </w:pPr>
      <w:bookmarkStart w:id="0" w:name="_GoBack"/>
      <w:bookmarkEnd w:id="0"/>
      <w:r w:rsidRPr="00B119A2">
        <w:rPr>
          <w:rFonts w:asciiTheme="majorHAnsi" w:hAnsiTheme="majorHAnsi" w:cs="Arial"/>
          <w:b/>
          <w:color w:val="auto"/>
          <w:sz w:val="18"/>
          <w:szCs w:val="18"/>
          <w:lang w:eastAsia="en-US"/>
        </w:rPr>
        <w:t>Л</w:t>
      </w:r>
      <w:bookmarkStart w:id="1" w:name="_Ref203713715"/>
      <w:bookmarkEnd w:id="1"/>
      <w:r w:rsidRPr="00B119A2">
        <w:rPr>
          <w:rFonts w:asciiTheme="majorHAnsi" w:hAnsiTheme="majorHAnsi" w:cs="Arial"/>
          <w:b/>
          <w:color w:val="auto"/>
          <w:sz w:val="18"/>
          <w:szCs w:val="18"/>
          <w:lang w:eastAsia="en-US"/>
        </w:rPr>
        <w:t>ИЦЕНЗИОННЫЙ ДОГОВОР</w:t>
      </w:r>
      <w:r w:rsidR="006A1982" w:rsidRPr="00B119A2">
        <w:rPr>
          <w:rFonts w:asciiTheme="majorHAnsi" w:hAnsiTheme="majorHAnsi" w:cs="Arial"/>
          <w:b/>
          <w:color w:val="auto"/>
          <w:sz w:val="18"/>
          <w:szCs w:val="18"/>
          <w:lang w:eastAsia="en-US"/>
        </w:rPr>
        <w:t xml:space="preserve"> № _______</w:t>
      </w:r>
    </w:p>
    <w:p w14:paraId="4DACCEEA" w14:textId="77777777" w:rsidR="00EB3BFE" w:rsidRPr="00B119A2" w:rsidRDefault="00EB3BFE" w:rsidP="000D7E62">
      <w:pPr>
        <w:ind w:right="-28"/>
        <w:jc w:val="center"/>
        <w:outlineLvl w:val="0"/>
        <w:rPr>
          <w:rFonts w:asciiTheme="majorHAnsi" w:hAnsiTheme="majorHAnsi" w:cs="Arial"/>
          <w:b/>
          <w:color w:val="auto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628"/>
      </w:tblGrid>
      <w:tr w:rsidR="006A1982" w:rsidRPr="00B119A2" w14:paraId="17FCEDB2" w14:textId="77777777" w:rsidTr="00E36642">
        <w:tc>
          <w:tcPr>
            <w:tcW w:w="4926" w:type="dxa"/>
            <w:hideMark/>
          </w:tcPr>
          <w:p w14:paraId="7B742984" w14:textId="77777777" w:rsidR="006A1982" w:rsidRPr="00B119A2" w:rsidRDefault="006A1982" w:rsidP="000D7E62">
            <w:pPr>
              <w:suppressAutoHyphens w:val="0"/>
              <w:ind w:right="-28"/>
              <w:outlineLvl w:val="0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г. ________________</w:t>
            </w:r>
          </w:p>
        </w:tc>
        <w:tc>
          <w:tcPr>
            <w:tcW w:w="4927" w:type="dxa"/>
            <w:hideMark/>
          </w:tcPr>
          <w:p w14:paraId="3269981A" w14:textId="77777777" w:rsidR="006A1982" w:rsidRPr="00B119A2" w:rsidRDefault="006A1982" w:rsidP="000D7E62">
            <w:pPr>
              <w:suppressAutoHyphens w:val="0"/>
              <w:ind w:right="-28"/>
              <w:jc w:val="right"/>
              <w:outlineLvl w:val="0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«_____» _________20_______г.</w:t>
            </w:r>
          </w:p>
        </w:tc>
      </w:tr>
    </w:tbl>
    <w:p w14:paraId="5D378DBE" w14:textId="77777777" w:rsidR="006A1982" w:rsidRPr="00B119A2" w:rsidRDefault="006A1982" w:rsidP="000D7E62">
      <w:pPr>
        <w:suppressAutoHyphens w:val="0"/>
        <w:ind w:right="-28"/>
        <w:rPr>
          <w:rFonts w:asciiTheme="majorHAnsi" w:hAnsiTheme="majorHAnsi" w:cs="Arial"/>
          <w:color w:val="auto"/>
          <w:sz w:val="18"/>
          <w:szCs w:val="18"/>
          <w:lang w:eastAsia="en-US"/>
        </w:rPr>
      </w:pPr>
    </w:p>
    <w:p w14:paraId="3745A830" w14:textId="77777777" w:rsidR="006A1982" w:rsidRPr="00B119A2" w:rsidRDefault="00E25F81" w:rsidP="000D7E62">
      <w:pPr>
        <w:suppressAutoHyphens w:val="0"/>
        <w:jc w:val="both"/>
        <w:rPr>
          <w:rFonts w:asciiTheme="majorHAnsi" w:hAnsiTheme="majorHAnsi" w:cs="Arial"/>
          <w:color w:val="auto"/>
          <w:sz w:val="18"/>
          <w:szCs w:val="18"/>
          <w:lang w:eastAsia="en-US"/>
        </w:rPr>
      </w:pPr>
      <w:r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>______</w:t>
      </w:r>
      <w:r w:rsidR="006A1982"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 xml:space="preserve"> «_______</w:t>
      </w:r>
      <w:r w:rsidR="000D7E62"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>___________</w:t>
      </w:r>
      <w:r w:rsidR="006A1982"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>_____»,  именуемое в дальнейшем «Лицензиар», в лице _________________________________, действующего на основании ______________, с одной стороны, и</w:t>
      </w:r>
      <w:r w:rsidR="000D7E62"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 xml:space="preserve"> </w:t>
      </w:r>
      <w:r w:rsidR="006A1982"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>__________ «____________»,  именуемое в дальнейшем «Лицензиат», в лице __________________________________, действующего на основании ______________, с другой стороны,</w:t>
      </w:r>
    </w:p>
    <w:p w14:paraId="0651FE13" w14:textId="7D33D75C" w:rsidR="006A1982" w:rsidRDefault="006A1982" w:rsidP="000D7E62">
      <w:pPr>
        <w:suppressAutoHyphens w:val="0"/>
        <w:jc w:val="both"/>
        <w:rPr>
          <w:rFonts w:asciiTheme="majorHAnsi" w:hAnsiTheme="majorHAnsi" w:cs="Arial"/>
          <w:color w:val="auto"/>
          <w:sz w:val="18"/>
          <w:szCs w:val="18"/>
          <w:lang w:eastAsia="en-US"/>
        </w:rPr>
      </w:pPr>
      <w:r w:rsidRPr="00B119A2">
        <w:rPr>
          <w:rFonts w:asciiTheme="majorHAnsi" w:hAnsiTheme="majorHAnsi" w:cs="Arial"/>
          <w:color w:val="auto"/>
          <w:sz w:val="18"/>
          <w:szCs w:val="18"/>
          <w:lang w:eastAsia="en-US"/>
        </w:rPr>
        <w:t>совместно именуемые «Стороны», а по отдельности «Сторона», заключили настоящий Лицензионный договор (далее - «Договор») о нижеследующем:</w:t>
      </w:r>
    </w:p>
    <w:p w14:paraId="48D9D544" w14:textId="77777777" w:rsidR="00F42D38" w:rsidRPr="00B119A2" w:rsidRDefault="00F42D38" w:rsidP="000D7E62">
      <w:pPr>
        <w:suppressAutoHyphens w:val="0"/>
        <w:jc w:val="both"/>
        <w:rPr>
          <w:rFonts w:asciiTheme="majorHAnsi" w:hAnsiTheme="majorHAnsi" w:cs="Arial"/>
          <w:color w:val="auto"/>
          <w:sz w:val="18"/>
          <w:szCs w:val="18"/>
          <w:lang w:eastAsia="en-US"/>
        </w:rPr>
      </w:pPr>
    </w:p>
    <w:p w14:paraId="128CE111" w14:textId="77777777" w:rsidR="006A1982" w:rsidRPr="00B119A2" w:rsidRDefault="00C16A94" w:rsidP="000D7E62">
      <w:pPr>
        <w:pStyle w:val="af4"/>
        <w:numPr>
          <w:ilvl w:val="0"/>
          <w:numId w:val="9"/>
        </w:numPr>
        <w:spacing w:after="120" w:line="240" w:lineRule="auto"/>
        <w:ind w:left="357" w:hanging="357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ТЕРМИНЫ И ОПРЕДЕЛЕНИЯ</w:t>
      </w:r>
    </w:p>
    <w:p w14:paraId="41A30B90" w14:textId="77777777" w:rsidR="00F87669" w:rsidRPr="00B119A2" w:rsidRDefault="00F87669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Правообладатель</w:t>
      </w:r>
      <w:r w:rsidRPr="00B119A2">
        <w:rPr>
          <w:rFonts w:asciiTheme="majorHAnsi" w:hAnsiTheme="majorHAnsi" w:cs="Arial"/>
          <w:sz w:val="18"/>
          <w:szCs w:val="18"/>
        </w:rPr>
        <w:t xml:space="preserve"> – ООО «1С-Битрикс» или иное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Программы, который предоставляется Лицензиату по настоящему Договору</w:t>
      </w:r>
      <w:r w:rsidR="001E386C">
        <w:rPr>
          <w:rFonts w:asciiTheme="majorHAnsi" w:hAnsiTheme="majorHAnsi" w:cs="Arial"/>
          <w:sz w:val="18"/>
          <w:szCs w:val="18"/>
        </w:rPr>
        <w:t>.</w:t>
      </w:r>
    </w:p>
    <w:p w14:paraId="26FF6A9B" w14:textId="77777777" w:rsidR="00F87669" w:rsidRPr="00B119A2" w:rsidRDefault="00F87669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Программа</w:t>
      </w:r>
      <w:r w:rsidRPr="00B119A2">
        <w:rPr>
          <w:rFonts w:asciiTheme="majorHAnsi" w:hAnsiTheme="majorHAnsi" w:cs="Arial"/>
          <w:sz w:val="18"/>
          <w:szCs w:val="18"/>
        </w:rPr>
        <w:t xml:space="preserve"> – программа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</w:t>
      </w:r>
      <w:r w:rsidR="006A4748">
        <w:rPr>
          <w:rFonts w:asciiTheme="majorHAnsi" w:hAnsiTheme="majorHAnsi" w:cs="Arial"/>
          <w:sz w:val="18"/>
          <w:szCs w:val="18"/>
        </w:rPr>
        <w:t>Правообладателем</w:t>
      </w:r>
      <w:r w:rsidR="006A4748" w:rsidRPr="00B119A2">
        <w:rPr>
          <w:rFonts w:asciiTheme="majorHAnsi" w:hAnsiTheme="majorHAnsi" w:cs="Arial"/>
          <w:sz w:val="18"/>
          <w:szCs w:val="18"/>
        </w:rPr>
        <w:t xml:space="preserve"> </w:t>
      </w:r>
      <w:r w:rsidRPr="00B119A2">
        <w:rPr>
          <w:rFonts w:asciiTheme="majorHAnsi" w:hAnsiTheme="majorHAnsi" w:cs="Arial"/>
          <w:sz w:val="18"/>
          <w:szCs w:val="18"/>
        </w:rPr>
        <w:t>в состав указанной программы для ЭВМ</w:t>
      </w:r>
      <w:r w:rsidR="001E386C">
        <w:rPr>
          <w:rFonts w:asciiTheme="majorHAnsi" w:hAnsiTheme="majorHAnsi" w:cs="Arial"/>
          <w:sz w:val="18"/>
          <w:szCs w:val="18"/>
        </w:rPr>
        <w:t>.</w:t>
      </w:r>
    </w:p>
    <w:p w14:paraId="2FA9873D" w14:textId="54624DF6" w:rsidR="00F87669" w:rsidRDefault="00F87669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Лицензионное соглашение</w:t>
      </w:r>
      <w:r w:rsidRPr="00B119A2">
        <w:rPr>
          <w:rFonts w:asciiTheme="majorHAnsi" w:hAnsiTheme="majorHAnsi" w:cs="Arial"/>
          <w:sz w:val="18"/>
          <w:szCs w:val="18"/>
        </w:rPr>
        <w:t xml:space="preserve"> – соглашение между Правообладателем и Лицензиатом, условия которого принимаются Лицензиатом во время инсталляции Программы и предусматривают порядок и правила </w:t>
      </w:r>
      <w:r w:rsidR="00EE0F29" w:rsidRPr="00B119A2">
        <w:rPr>
          <w:rFonts w:asciiTheme="majorHAnsi" w:hAnsiTheme="majorHAnsi" w:cs="Arial"/>
          <w:sz w:val="18"/>
          <w:szCs w:val="18"/>
        </w:rPr>
        <w:t>эксплуатации</w:t>
      </w:r>
      <w:r w:rsidRPr="00B119A2">
        <w:rPr>
          <w:rFonts w:asciiTheme="majorHAnsi" w:hAnsiTheme="majorHAnsi" w:cs="Arial"/>
          <w:sz w:val="18"/>
          <w:szCs w:val="18"/>
        </w:rPr>
        <w:t xml:space="preserve"> Программы</w:t>
      </w:r>
      <w:r w:rsidR="00F91116">
        <w:rPr>
          <w:rFonts w:asciiTheme="majorHAnsi" w:hAnsiTheme="majorHAnsi" w:cs="Arial"/>
          <w:sz w:val="18"/>
          <w:szCs w:val="18"/>
        </w:rPr>
        <w:t>.</w:t>
      </w:r>
    </w:p>
    <w:p w14:paraId="5A55B59A" w14:textId="77777777" w:rsidR="00F91116" w:rsidRPr="00B119A2" w:rsidRDefault="00F91116" w:rsidP="00F91116">
      <w:pPr>
        <w:pStyle w:val="af4"/>
        <w:spacing w:line="240" w:lineRule="auto"/>
        <w:ind w:left="284"/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15B5FB37" w14:textId="77777777" w:rsidR="00F87669" w:rsidRPr="00B119A2" w:rsidRDefault="00F87669" w:rsidP="00F91116">
      <w:pPr>
        <w:pStyle w:val="af4"/>
        <w:numPr>
          <w:ilvl w:val="0"/>
          <w:numId w:val="9"/>
        </w:numPr>
        <w:tabs>
          <w:tab w:val="left" w:pos="426"/>
        </w:tabs>
        <w:spacing w:before="240" w:after="120" w:line="240" w:lineRule="auto"/>
        <w:ind w:left="0" w:firstLine="0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ПРЕДМЕТ ДОГОВОРА</w:t>
      </w:r>
    </w:p>
    <w:p w14:paraId="01732E79" w14:textId="41D01907" w:rsidR="006C7A4D" w:rsidRPr="007C1FAB" w:rsidRDefault="006C7A4D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Лицензиар предоставляет Лицензиату на условиях настоящего Договора </w:t>
      </w:r>
      <w:r w:rsidR="00D37FB9">
        <w:rPr>
          <w:rFonts w:asciiTheme="majorHAnsi" w:hAnsiTheme="majorHAnsi" w:cs="Arial"/>
          <w:sz w:val="18"/>
          <w:szCs w:val="18"/>
        </w:rPr>
        <w:t xml:space="preserve">простую </w:t>
      </w:r>
      <w:r w:rsidR="00D37FB9" w:rsidRPr="007C1FAB">
        <w:rPr>
          <w:rFonts w:asciiTheme="majorHAnsi" w:hAnsiTheme="majorHAnsi" w:cs="Arial"/>
          <w:sz w:val="18"/>
          <w:szCs w:val="18"/>
        </w:rPr>
        <w:t>неисключительную лицензию</w:t>
      </w:r>
      <w:r w:rsidRPr="007C1FAB">
        <w:rPr>
          <w:rFonts w:asciiTheme="majorHAnsi" w:hAnsiTheme="majorHAnsi" w:cs="Arial"/>
          <w:sz w:val="18"/>
          <w:szCs w:val="18"/>
        </w:rPr>
        <w:t xml:space="preserve"> (далее - Лицензия) на использование указанных в п.</w:t>
      </w:r>
      <w:r w:rsidR="00C16584" w:rsidRPr="007C1FAB">
        <w:rPr>
          <w:rFonts w:asciiTheme="majorHAnsi" w:hAnsiTheme="majorHAnsi" w:cs="Arial"/>
          <w:sz w:val="18"/>
          <w:szCs w:val="18"/>
        </w:rPr>
        <w:fldChar w:fldCharType="begin"/>
      </w:r>
      <w:r w:rsidR="00C16584" w:rsidRPr="007C1FAB">
        <w:rPr>
          <w:rFonts w:asciiTheme="majorHAnsi" w:hAnsiTheme="majorHAnsi" w:cs="Arial"/>
          <w:sz w:val="18"/>
          <w:szCs w:val="18"/>
        </w:rPr>
        <w:instrText xml:space="preserve"> REF _Ref203713726 \r \h </w:instrText>
      </w:r>
      <w:r w:rsidR="007C1FAB">
        <w:rPr>
          <w:rFonts w:asciiTheme="majorHAnsi" w:hAnsiTheme="majorHAnsi" w:cs="Arial"/>
          <w:sz w:val="18"/>
          <w:szCs w:val="18"/>
        </w:rPr>
        <w:instrText xml:space="preserve"> \* MERGEFORMAT </w:instrText>
      </w:r>
      <w:r w:rsidR="00C16584" w:rsidRPr="007C1FAB">
        <w:rPr>
          <w:rFonts w:asciiTheme="majorHAnsi" w:hAnsiTheme="majorHAnsi" w:cs="Arial"/>
          <w:sz w:val="18"/>
          <w:szCs w:val="18"/>
        </w:rPr>
      </w:r>
      <w:r w:rsidR="00C16584" w:rsidRPr="007C1FAB">
        <w:rPr>
          <w:rFonts w:asciiTheme="majorHAnsi" w:hAnsiTheme="majorHAnsi" w:cs="Arial"/>
          <w:sz w:val="18"/>
          <w:szCs w:val="18"/>
        </w:rPr>
        <w:fldChar w:fldCharType="separate"/>
      </w:r>
      <w:r w:rsidR="004B5D37" w:rsidRPr="007C1FAB">
        <w:rPr>
          <w:rFonts w:asciiTheme="majorHAnsi" w:hAnsiTheme="majorHAnsi" w:cs="Arial"/>
          <w:sz w:val="18"/>
          <w:szCs w:val="18"/>
        </w:rPr>
        <w:t>2.2</w:t>
      </w:r>
      <w:r w:rsidR="00C16584" w:rsidRPr="007C1FAB">
        <w:rPr>
          <w:rFonts w:asciiTheme="majorHAnsi" w:hAnsiTheme="majorHAnsi" w:cs="Arial"/>
          <w:sz w:val="18"/>
          <w:szCs w:val="18"/>
        </w:rPr>
        <w:fldChar w:fldCharType="end"/>
      </w:r>
      <w:r w:rsidR="00C16584" w:rsidRPr="007C1FAB">
        <w:rPr>
          <w:rFonts w:asciiTheme="majorHAnsi" w:hAnsiTheme="majorHAnsi" w:cs="Arial"/>
          <w:sz w:val="18"/>
          <w:szCs w:val="18"/>
        </w:rPr>
        <w:t xml:space="preserve"> </w:t>
      </w:r>
      <w:r w:rsidRPr="007C1FAB">
        <w:rPr>
          <w:rFonts w:asciiTheme="majorHAnsi" w:hAnsiTheme="majorHAnsi" w:cs="Arial"/>
          <w:sz w:val="18"/>
          <w:szCs w:val="18"/>
        </w:rPr>
        <w:t>настоящего Договора Программ в пределах и на условиях, установленных настоящим Договором.</w:t>
      </w:r>
    </w:p>
    <w:p w14:paraId="3ACA81FE" w14:textId="010EF6D1" w:rsidR="00885A0F" w:rsidRPr="007C1FAB" w:rsidRDefault="00F87669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bookmarkStart w:id="2" w:name="_Ref203713726"/>
      <w:r w:rsidRPr="007C1FAB">
        <w:rPr>
          <w:rFonts w:asciiTheme="majorHAnsi" w:hAnsiTheme="majorHAnsi" w:cs="Arial"/>
          <w:sz w:val="18"/>
          <w:szCs w:val="18"/>
        </w:rPr>
        <w:t xml:space="preserve">Настоящий Договор распространяется </w:t>
      </w:r>
      <w:r w:rsidR="00885A0F" w:rsidRPr="007C1FAB">
        <w:rPr>
          <w:rFonts w:asciiTheme="majorHAnsi" w:hAnsiTheme="majorHAnsi" w:cs="Arial"/>
          <w:sz w:val="18"/>
          <w:szCs w:val="18"/>
        </w:rPr>
        <w:t xml:space="preserve">на Программы, </w:t>
      </w:r>
      <w:r w:rsidR="001C7CB2" w:rsidRPr="007C1FAB">
        <w:rPr>
          <w:rFonts w:asciiTheme="majorHAnsi" w:hAnsiTheme="majorHAnsi" w:cs="Arial"/>
          <w:sz w:val="18"/>
          <w:szCs w:val="18"/>
        </w:rPr>
        <w:t xml:space="preserve">наименования и размер вознаграждения за использование которых </w:t>
      </w:r>
      <w:r w:rsidR="00885A0F" w:rsidRPr="007C1FAB">
        <w:rPr>
          <w:rFonts w:asciiTheme="majorHAnsi" w:hAnsiTheme="majorHAnsi" w:cs="Arial"/>
          <w:sz w:val="18"/>
          <w:szCs w:val="18"/>
        </w:rPr>
        <w:t xml:space="preserve">указаны </w:t>
      </w:r>
      <w:r w:rsidR="00885A0F" w:rsidRPr="005C457C">
        <w:rPr>
          <w:rFonts w:asciiTheme="majorHAnsi" w:hAnsiTheme="majorHAnsi" w:cs="Arial"/>
          <w:sz w:val="18"/>
          <w:szCs w:val="18"/>
          <w:highlight w:val="green"/>
        </w:rPr>
        <w:t>в (</w:t>
      </w:r>
      <w:r w:rsidR="00AE4C78" w:rsidRPr="005C457C">
        <w:rPr>
          <w:rFonts w:asciiTheme="majorHAnsi" w:hAnsiTheme="majorHAnsi" w:cs="Arial"/>
          <w:sz w:val="18"/>
          <w:szCs w:val="18"/>
          <w:highlight w:val="green"/>
        </w:rPr>
        <w:t>вариант</w:t>
      </w:r>
      <w:r w:rsidR="00885A0F" w:rsidRPr="005C457C">
        <w:rPr>
          <w:rFonts w:asciiTheme="majorHAnsi" w:hAnsiTheme="majorHAnsi" w:cs="Arial"/>
          <w:sz w:val="18"/>
          <w:szCs w:val="18"/>
          <w:highlight w:val="green"/>
        </w:rPr>
        <w:t>)</w:t>
      </w:r>
      <w:r w:rsidR="00885A0F" w:rsidRPr="005C457C">
        <w:rPr>
          <w:rFonts w:asciiTheme="majorHAnsi" w:hAnsiTheme="majorHAnsi" w:cs="Arial"/>
          <w:i/>
          <w:sz w:val="18"/>
          <w:szCs w:val="18"/>
          <w:highlight w:val="green"/>
        </w:rPr>
        <w:t>счете №______ от _________________, прилагаемом к настоящему Договору и являющемся его неотъемлемой частью</w:t>
      </w:r>
      <w:r w:rsidR="00885A0F" w:rsidRPr="005C457C">
        <w:rPr>
          <w:rFonts w:asciiTheme="majorHAnsi" w:hAnsiTheme="majorHAnsi" w:cs="Arial"/>
          <w:sz w:val="18"/>
          <w:szCs w:val="18"/>
          <w:highlight w:val="green"/>
        </w:rPr>
        <w:t xml:space="preserve"> (</w:t>
      </w:r>
      <w:r w:rsidR="00AE4C78" w:rsidRPr="005C457C">
        <w:rPr>
          <w:rFonts w:asciiTheme="majorHAnsi" w:hAnsiTheme="majorHAnsi" w:cs="Arial"/>
          <w:sz w:val="18"/>
          <w:szCs w:val="18"/>
          <w:highlight w:val="green"/>
        </w:rPr>
        <w:t>вариант</w:t>
      </w:r>
      <w:r w:rsidR="00885A0F" w:rsidRPr="005C457C">
        <w:rPr>
          <w:rFonts w:asciiTheme="majorHAnsi" w:hAnsiTheme="majorHAnsi" w:cs="Arial"/>
          <w:sz w:val="18"/>
          <w:szCs w:val="18"/>
          <w:highlight w:val="green"/>
        </w:rPr>
        <w:t>)</w:t>
      </w:r>
      <w:r w:rsidR="00885A0F" w:rsidRPr="005C457C">
        <w:rPr>
          <w:rFonts w:asciiTheme="majorHAnsi" w:hAnsiTheme="majorHAnsi" w:cs="Arial"/>
          <w:i/>
          <w:sz w:val="18"/>
          <w:szCs w:val="18"/>
          <w:highlight w:val="green"/>
        </w:rPr>
        <w:t>Приложении №___ к настоящему Договору</w:t>
      </w:r>
      <w:r w:rsidR="009B2F5C" w:rsidRPr="007C1FAB">
        <w:rPr>
          <w:rFonts w:asciiTheme="majorHAnsi" w:hAnsiTheme="majorHAnsi" w:cs="Arial"/>
          <w:sz w:val="18"/>
          <w:szCs w:val="18"/>
        </w:rPr>
        <w:t>.</w:t>
      </w:r>
      <w:bookmarkEnd w:id="2"/>
    </w:p>
    <w:p w14:paraId="05E9C34C" w14:textId="77777777" w:rsidR="00F16875" w:rsidRPr="007C1FAB" w:rsidRDefault="00F16875" w:rsidP="00F91116">
      <w:pPr>
        <w:pStyle w:val="af4"/>
        <w:numPr>
          <w:ilvl w:val="0"/>
          <w:numId w:val="9"/>
        </w:numPr>
        <w:tabs>
          <w:tab w:val="left" w:pos="426"/>
        </w:tabs>
        <w:spacing w:before="240" w:after="120" w:line="240" w:lineRule="auto"/>
        <w:ind w:left="0" w:firstLine="0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7C1FAB">
        <w:rPr>
          <w:rFonts w:asciiTheme="majorHAnsi" w:hAnsiTheme="majorHAnsi" w:cs="Arial"/>
          <w:b/>
          <w:sz w:val="18"/>
          <w:szCs w:val="18"/>
        </w:rPr>
        <w:t xml:space="preserve">СРОК </w:t>
      </w:r>
      <w:r w:rsidR="00665A29" w:rsidRPr="007C1FAB">
        <w:rPr>
          <w:rFonts w:asciiTheme="majorHAnsi" w:hAnsiTheme="majorHAnsi" w:cs="Arial"/>
          <w:b/>
          <w:sz w:val="18"/>
          <w:szCs w:val="18"/>
        </w:rPr>
        <w:t xml:space="preserve">ДЕЙСТВИЯ ДОГОВОРА </w:t>
      </w:r>
      <w:r w:rsidR="00F87669" w:rsidRPr="007C1FAB">
        <w:rPr>
          <w:rFonts w:asciiTheme="majorHAnsi" w:hAnsiTheme="majorHAnsi" w:cs="Arial"/>
          <w:b/>
          <w:sz w:val="18"/>
          <w:szCs w:val="18"/>
        </w:rPr>
        <w:t xml:space="preserve">И ТЕРРИТОРИЯ </w:t>
      </w:r>
    </w:p>
    <w:p w14:paraId="73F5E744" w14:textId="77777777" w:rsidR="00F16875" w:rsidRPr="007C1FAB" w:rsidRDefault="00F16875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 xml:space="preserve">Настоящий Договор вступает в силу с момента его подписания обеими Сторонами и действует в отношении каждой Программы 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в течение срока, на который предоставлена </w:t>
      </w:r>
      <w:r w:rsidR="00447A01" w:rsidRPr="007C1FAB">
        <w:rPr>
          <w:rFonts w:asciiTheme="majorHAnsi" w:hAnsiTheme="majorHAnsi" w:cs="Arial"/>
          <w:sz w:val="18"/>
          <w:szCs w:val="18"/>
        </w:rPr>
        <w:t xml:space="preserve">соответствующая </w:t>
      </w:r>
      <w:r w:rsidR="00034C07" w:rsidRPr="007C1FAB">
        <w:rPr>
          <w:rFonts w:asciiTheme="majorHAnsi" w:hAnsiTheme="majorHAnsi" w:cs="Arial"/>
          <w:sz w:val="18"/>
          <w:szCs w:val="18"/>
        </w:rPr>
        <w:t>Лицензия</w:t>
      </w:r>
      <w:r w:rsidRPr="007C1FAB">
        <w:rPr>
          <w:rFonts w:asciiTheme="majorHAnsi" w:hAnsiTheme="majorHAnsi" w:cs="Arial"/>
          <w:sz w:val="18"/>
          <w:szCs w:val="18"/>
        </w:rPr>
        <w:t>.</w:t>
      </w:r>
    </w:p>
    <w:p w14:paraId="3BB5FF6F" w14:textId="77777777" w:rsidR="001B2E26" w:rsidRPr="007C1FAB" w:rsidRDefault="00447A01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Лицензии</w:t>
      </w:r>
      <w:r w:rsidR="001B2E26" w:rsidRPr="007C1FAB">
        <w:rPr>
          <w:rFonts w:asciiTheme="majorHAnsi" w:hAnsiTheme="majorHAnsi" w:cs="Arial"/>
          <w:sz w:val="18"/>
          <w:szCs w:val="18"/>
        </w:rPr>
        <w:t xml:space="preserve"> </w:t>
      </w:r>
      <w:r w:rsidRPr="007C1FAB">
        <w:rPr>
          <w:rFonts w:asciiTheme="majorHAnsi" w:hAnsiTheme="majorHAnsi" w:cs="Arial"/>
          <w:sz w:val="18"/>
          <w:szCs w:val="18"/>
        </w:rPr>
        <w:t>в отношении Программ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 </w:t>
      </w:r>
      <w:r w:rsidRPr="007C1FAB">
        <w:rPr>
          <w:rFonts w:asciiTheme="majorHAnsi" w:hAnsiTheme="majorHAnsi" w:cs="Arial"/>
          <w:sz w:val="18"/>
          <w:szCs w:val="18"/>
        </w:rPr>
        <w:t>предоставляю</w:t>
      </w:r>
      <w:r w:rsidR="001B2E26" w:rsidRPr="007C1FAB">
        <w:rPr>
          <w:rFonts w:asciiTheme="majorHAnsi" w:hAnsiTheme="majorHAnsi" w:cs="Arial"/>
          <w:sz w:val="18"/>
          <w:szCs w:val="18"/>
        </w:rPr>
        <w:t xml:space="preserve">тся на 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следующий </w:t>
      </w:r>
      <w:r w:rsidR="001B2E26" w:rsidRPr="007C1FAB">
        <w:rPr>
          <w:rFonts w:asciiTheme="majorHAnsi" w:hAnsiTheme="majorHAnsi" w:cs="Arial"/>
          <w:sz w:val="18"/>
          <w:szCs w:val="18"/>
        </w:rPr>
        <w:t>срок:</w:t>
      </w:r>
    </w:p>
    <w:p w14:paraId="3789AF6D" w14:textId="44A9362F" w:rsidR="006B0997" w:rsidRPr="006B0997" w:rsidRDefault="00EB3BFE" w:rsidP="00F91116">
      <w:pPr>
        <w:pStyle w:val="af4"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EB3B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н</w:t>
      </w:r>
      <w:r w:rsidR="006B0997">
        <w:rPr>
          <w:rFonts w:asciiTheme="majorHAnsi" w:hAnsiTheme="majorHAnsi" w:cs="Arial"/>
          <w:sz w:val="18"/>
          <w:szCs w:val="18"/>
        </w:rPr>
        <w:t xml:space="preserve">а Программы, срок использования которых указан рядом с наименованием и суммой вознаграждения в </w:t>
      </w:r>
      <w:r w:rsidR="006B0997" w:rsidRPr="005C457C">
        <w:rPr>
          <w:rFonts w:asciiTheme="majorHAnsi" w:hAnsiTheme="majorHAnsi" w:cs="Arial"/>
          <w:sz w:val="18"/>
          <w:szCs w:val="18"/>
          <w:highlight w:val="green"/>
        </w:rPr>
        <w:t>(вариант)</w:t>
      </w:r>
      <w:r w:rsidR="006B0997" w:rsidRPr="005C457C">
        <w:rPr>
          <w:rFonts w:asciiTheme="majorHAnsi" w:hAnsiTheme="majorHAnsi" w:cs="Arial"/>
          <w:i/>
          <w:sz w:val="18"/>
          <w:szCs w:val="18"/>
          <w:highlight w:val="green"/>
        </w:rPr>
        <w:t xml:space="preserve">счете </w:t>
      </w:r>
      <w:r w:rsidR="006B0997" w:rsidRPr="005C457C">
        <w:rPr>
          <w:rFonts w:asciiTheme="majorHAnsi" w:hAnsiTheme="majorHAnsi" w:cs="Arial"/>
          <w:i/>
          <w:sz w:val="18"/>
          <w:szCs w:val="18"/>
          <w:highlight w:val="green"/>
        </w:rPr>
        <w:t>№______ от _________________, прилагаемом к настоящему Договору и являющемся его неотъемлемой частью</w:t>
      </w:r>
      <w:r w:rsidR="006B0997" w:rsidRPr="005C457C">
        <w:rPr>
          <w:rFonts w:asciiTheme="majorHAnsi" w:hAnsiTheme="majorHAnsi" w:cs="Arial"/>
          <w:sz w:val="18"/>
          <w:szCs w:val="18"/>
          <w:highlight w:val="green"/>
        </w:rPr>
        <w:t xml:space="preserve"> (вариант)</w:t>
      </w:r>
      <w:r w:rsidR="006B0997" w:rsidRPr="005C457C">
        <w:rPr>
          <w:rFonts w:asciiTheme="majorHAnsi" w:hAnsiTheme="majorHAnsi" w:cs="Arial"/>
          <w:i/>
          <w:sz w:val="18"/>
          <w:szCs w:val="18"/>
          <w:highlight w:val="green"/>
        </w:rPr>
        <w:t>Приложении №___ к настоящему Договору</w:t>
      </w:r>
      <w:r w:rsidR="006B0997">
        <w:rPr>
          <w:rFonts w:asciiTheme="majorHAnsi" w:hAnsiTheme="majorHAnsi" w:cs="Arial"/>
          <w:i/>
          <w:sz w:val="18"/>
          <w:szCs w:val="18"/>
        </w:rPr>
        <w:t xml:space="preserve">) – </w:t>
      </w:r>
      <w:r w:rsidR="006B0997" w:rsidRPr="006B0997">
        <w:rPr>
          <w:rFonts w:asciiTheme="majorHAnsi" w:hAnsiTheme="majorHAnsi" w:cs="Arial"/>
          <w:sz w:val="18"/>
          <w:szCs w:val="18"/>
        </w:rPr>
        <w:t>на соответствующий срок.</w:t>
      </w:r>
    </w:p>
    <w:p w14:paraId="54006F73" w14:textId="2A908F6E" w:rsidR="001B2E26" w:rsidRPr="007C1FAB" w:rsidRDefault="00EB3BFE" w:rsidP="00F91116">
      <w:pPr>
        <w:pStyle w:val="af4"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на </w:t>
      </w:r>
      <w:r w:rsidR="001B2E26" w:rsidRPr="007C1FAB">
        <w:rPr>
          <w:rFonts w:asciiTheme="majorHAnsi" w:hAnsiTheme="majorHAnsi" w:cs="Arial"/>
          <w:sz w:val="18"/>
          <w:szCs w:val="18"/>
        </w:rPr>
        <w:t>Программы</w:t>
      </w:r>
      <w:r w:rsidR="00034C07" w:rsidRPr="007C1FAB">
        <w:rPr>
          <w:rFonts w:asciiTheme="majorHAnsi" w:hAnsiTheme="majorHAnsi" w:cs="Arial"/>
          <w:sz w:val="18"/>
          <w:szCs w:val="18"/>
        </w:rPr>
        <w:t>, содержащие в наименовании</w:t>
      </w:r>
      <w:r w:rsidR="001B2E26" w:rsidRPr="007C1FAB">
        <w:rPr>
          <w:rFonts w:asciiTheme="majorHAnsi" w:hAnsiTheme="majorHAnsi" w:cs="Arial"/>
          <w:sz w:val="18"/>
          <w:szCs w:val="18"/>
        </w:rPr>
        <w:t xml:space="preserve"> «</w:t>
      </w:r>
      <w:r w:rsidR="00034C07" w:rsidRPr="007C1FAB">
        <w:rPr>
          <w:rFonts w:asciiTheme="majorHAnsi" w:hAnsiTheme="majorHAnsi" w:cs="Arial"/>
          <w:sz w:val="18"/>
          <w:szCs w:val="18"/>
        </w:rPr>
        <w:t>1С-</w:t>
      </w:r>
      <w:r w:rsidR="001B2E26" w:rsidRPr="007C1FAB">
        <w:rPr>
          <w:rFonts w:asciiTheme="majorHAnsi" w:hAnsiTheme="majorHAnsi" w:cs="Arial"/>
          <w:sz w:val="18"/>
          <w:szCs w:val="18"/>
        </w:rPr>
        <w:t xml:space="preserve">Битрикс» 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- </w:t>
      </w:r>
      <w:r w:rsidR="00447A01" w:rsidRPr="007C1FAB">
        <w:rPr>
          <w:rFonts w:asciiTheme="majorHAnsi" w:hAnsiTheme="majorHAnsi" w:cs="Arial"/>
          <w:sz w:val="18"/>
          <w:szCs w:val="18"/>
        </w:rPr>
        <w:t xml:space="preserve">на срок один год </w:t>
      </w:r>
      <w:r w:rsidR="001B2E26" w:rsidRPr="007C1FAB">
        <w:rPr>
          <w:rFonts w:asciiTheme="majorHAnsi" w:hAnsiTheme="majorHAnsi" w:cs="Arial"/>
          <w:sz w:val="18"/>
          <w:szCs w:val="18"/>
        </w:rPr>
        <w:t xml:space="preserve">на </w:t>
      </w:r>
      <w:r w:rsidR="00034C07" w:rsidRPr="007C1FAB">
        <w:rPr>
          <w:rFonts w:asciiTheme="majorHAnsi" w:hAnsiTheme="majorHAnsi" w:cs="Arial"/>
          <w:sz w:val="18"/>
          <w:szCs w:val="18"/>
        </w:rPr>
        <w:t>условиях Стандартной лицензии</w:t>
      </w:r>
      <w:r w:rsidR="00447A01" w:rsidRPr="007C1FAB">
        <w:rPr>
          <w:rFonts w:asciiTheme="majorHAnsi" w:hAnsiTheme="majorHAnsi" w:cs="Arial"/>
          <w:sz w:val="18"/>
          <w:szCs w:val="18"/>
        </w:rPr>
        <w:t>, изложенных в Лицензионном соглашении</w:t>
      </w:r>
      <w:r w:rsidR="00F7246F" w:rsidRPr="007C1FAB">
        <w:rPr>
          <w:rFonts w:asciiTheme="majorHAnsi" w:hAnsiTheme="majorHAnsi" w:cs="Arial"/>
          <w:sz w:val="18"/>
          <w:szCs w:val="18"/>
        </w:rPr>
        <w:t>, а при переходе с одной редакции Программы на другую – на срок до окончания действия Стандартной лицензии на ту редакцию Программы, с которой осуществляется переход</w:t>
      </w:r>
      <w:r w:rsidR="00034C07" w:rsidRPr="007C1FAB">
        <w:rPr>
          <w:rFonts w:asciiTheme="majorHAnsi" w:hAnsiTheme="majorHAnsi" w:cs="Arial"/>
          <w:sz w:val="18"/>
          <w:szCs w:val="18"/>
        </w:rPr>
        <w:t>;</w:t>
      </w:r>
      <w:r w:rsidR="001B2E26" w:rsidRPr="007C1FAB">
        <w:rPr>
          <w:rFonts w:asciiTheme="majorHAnsi" w:hAnsiTheme="majorHAnsi" w:cs="Arial"/>
          <w:sz w:val="18"/>
          <w:szCs w:val="18"/>
        </w:rPr>
        <w:t xml:space="preserve"> </w:t>
      </w:r>
    </w:p>
    <w:p w14:paraId="2FC063F9" w14:textId="5BE37072" w:rsidR="00034C07" w:rsidRPr="007C1FAB" w:rsidRDefault="00F91116" w:rsidP="00F91116">
      <w:pPr>
        <w:pStyle w:val="af4"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на остальные Программы – на весь срок действия исключительных прав на </w:t>
      </w:r>
      <w:r w:rsidR="00447A01" w:rsidRPr="007C1FAB">
        <w:rPr>
          <w:rFonts w:asciiTheme="majorHAnsi" w:hAnsiTheme="majorHAnsi" w:cs="Arial"/>
          <w:sz w:val="18"/>
          <w:szCs w:val="18"/>
        </w:rPr>
        <w:t>Программу</w:t>
      </w:r>
      <w:r w:rsidR="00034C07"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447A01" w:rsidRPr="007C1FAB">
        <w:rPr>
          <w:rFonts w:asciiTheme="majorHAnsi" w:hAnsiTheme="majorHAnsi" w:cs="Arial"/>
          <w:sz w:val="18"/>
          <w:szCs w:val="18"/>
        </w:rPr>
        <w:t>на условиях, изложенных в Лицензионном соглашении.</w:t>
      </w:r>
    </w:p>
    <w:p w14:paraId="02C80F18" w14:textId="798AC783" w:rsidR="00447A01" w:rsidRDefault="00560D52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Территория</w:t>
      </w:r>
      <w:r w:rsidR="00693B13" w:rsidRPr="007C1FAB">
        <w:rPr>
          <w:rFonts w:asciiTheme="majorHAnsi" w:hAnsiTheme="majorHAnsi" w:cs="Arial"/>
          <w:sz w:val="18"/>
          <w:szCs w:val="18"/>
        </w:rPr>
        <w:t>, на которой допускается использование Лицензиатом Программы,</w:t>
      </w:r>
      <w:r w:rsidR="00BE6320" w:rsidRPr="007C1FAB">
        <w:rPr>
          <w:rFonts w:asciiTheme="majorHAnsi" w:hAnsiTheme="majorHAnsi" w:cs="Arial"/>
          <w:sz w:val="18"/>
          <w:szCs w:val="18"/>
        </w:rPr>
        <w:t xml:space="preserve"> устанавливается как вся территория </w:t>
      </w:r>
      <w:r w:rsidRPr="007C1FAB">
        <w:rPr>
          <w:rFonts w:asciiTheme="majorHAnsi" w:hAnsiTheme="majorHAnsi" w:cs="Arial"/>
          <w:sz w:val="18"/>
          <w:szCs w:val="18"/>
        </w:rPr>
        <w:t>страны Лицензиата</w:t>
      </w:r>
      <w:r w:rsidR="00D747CE" w:rsidRPr="007C1FAB">
        <w:rPr>
          <w:rFonts w:asciiTheme="majorHAnsi" w:hAnsiTheme="majorHAnsi" w:cs="Arial"/>
          <w:sz w:val="18"/>
          <w:szCs w:val="18"/>
        </w:rPr>
        <w:t>.</w:t>
      </w:r>
    </w:p>
    <w:p w14:paraId="5C14EAFE" w14:textId="77777777" w:rsidR="00EB3BFE" w:rsidRPr="007C1FAB" w:rsidRDefault="00EB3BFE" w:rsidP="00F91116">
      <w:pPr>
        <w:pStyle w:val="af4"/>
        <w:tabs>
          <w:tab w:val="left" w:pos="426"/>
        </w:tabs>
        <w:spacing w:line="240" w:lineRule="auto"/>
        <w:ind w:left="284"/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4FF7B1B5" w14:textId="77777777" w:rsidR="00D747CE" w:rsidRPr="007C1FAB" w:rsidRDefault="00B97F2B" w:rsidP="00F91116">
      <w:pPr>
        <w:pStyle w:val="af4"/>
        <w:numPr>
          <w:ilvl w:val="0"/>
          <w:numId w:val="9"/>
        </w:numPr>
        <w:tabs>
          <w:tab w:val="left" w:pos="426"/>
        </w:tabs>
        <w:spacing w:before="240" w:after="120" w:line="240" w:lineRule="auto"/>
        <w:ind w:firstLine="0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7C1FAB">
        <w:rPr>
          <w:rFonts w:asciiTheme="majorHAnsi" w:hAnsiTheme="majorHAnsi" w:cs="Arial"/>
          <w:b/>
          <w:sz w:val="18"/>
          <w:szCs w:val="18"/>
        </w:rPr>
        <w:t>ВОЗНАГРАЖДЕНИЕ, РАСЧЕТ</w:t>
      </w:r>
      <w:r w:rsidR="00E24869" w:rsidRPr="007C1FAB">
        <w:rPr>
          <w:rFonts w:asciiTheme="majorHAnsi" w:hAnsiTheme="majorHAnsi" w:cs="Arial"/>
          <w:b/>
          <w:sz w:val="18"/>
          <w:szCs w:val="18"/>
        </w:rPr>
        <w:t>Ы</w:t>
      </w:r>
      <w:r w:rsidRPr="007C1FAB">
        <w:rPr>
          <w:rFonts w:asciiTheme="majorHAnsi" w:hAnsiTheme="majorHAnsi" w:cs="Arial"/>
          <w:b/>
          <w:sz w:val="18"/>
          <w:szCs w:val="18"/>
        </w:rPr>
        <w:t xml:space="preserve"> И ПЕРЕДАЧ</w:t>
      </w:r>
      <w:r w:rsidR="00E24869" w:rsidRPr="007C1FAB">
        <w:rPr>
          <w:rFonts w:asciiTheme="majorHAnsi" w:hAnsiTheme="majorHAnsi" w:cs="Arial"/>
          <w:b/>
          <w:sz w:val="18"/>
          <w:szCs w:val="18"/>
        </w:rPr>
        <w:t>А</w:t>
      </w:r>
      <w:r w:rsidRPr="007C1FAB">
        <w:rPr>
          <w:rFonts w:asciiTheme="majorHAnsi" w:hAnsiTheme="majorHAnsi" w:cs="Arial"/>
          <w:b/>
          <w:sz w:val="18"/>
          <w:szCs w:val="18"/>
        </w:rPr>
        <w:t xml:space="preserve"> ПРАВ</w:t>
      </w:r>
    </w:p>
    <w:p w14:paraId="6C694A1D" w14:textId="77777777" w:rsidR="00D747CE" w:rsidRPr="007C1FAB" w:rsidRDefault="00B97F2B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В</w:t>
      </w:r>
      <w:r w:rsidR="00322ACF" w:rsidRPr="007C1FAB">
        <w:rPr>
          <w:rFonts w:asciiTheme="majorHAnsi" w:hAnsiTheme="majorHAnsi" w:cs="Arial"/>
          <w:sz w:val="18"/>
          <w:szCs w:val="18"/>
        </w:rPr>
        <w:t>ознаграждение за предоставленные</w:t>
      </w:r>
      <w:r w:rsidRPr="007C1FAB">
        <w:rPr>
          <w:rFonts w:asciiTheme="majorHAnsi" w:hAnsiTheme="majorHAnsi" w:cs="Arial"/>
          <w:sz w:val="18"/>
          <w:szCs w:val="18"/>
        </w:rPr>
        <w:t xml:space="preserve"> по н</w:t>
      </w:r>
      <w:r w:rsidR="00D747CE" w:rsidRPr="007C1FAB">
        <w:rPr>
          <w:rFonts w:asciiTheme="majorHAnsi" w:hAnsiTheme="majorHAnsi" w:cs="Arial"/>
          <w:sz w:val="18"/>
          <w:szCs w:val="18"/>
        </w:rPr>
        <w:t>астоящ</w:t>
      </w:r>
      <w:r w:rsidRPr="007C1FAB">
        <w:rPr>
          <w:rFonts w:asciiTheme="majorHAnsi" w:hAnsiTheme="majorHAnsi" w:cs="Arial"/>
          <w:sz w:val="18"/>
          <w:szCs w:val="18"/>
        </w:rPr>
        <w:t>ему</w:t>
      </w:r>
      <w:r w:rsidR="00D747CE" w:rsidRPr="007C1FAB">
        <w:rPr>
          <w:rFonts w:asciiTheme="majorHAnsi" w:hAnsiTheme="majorHAnsi" w:cs="Arial"/>
          <w:sz w:val="18"/>
          <w:szCs w:val="18"/>
        </w:rPr>
        <w:t xml:space="preserve"> Договор</w:t>
      </w:r>
      <w:r w:rsidRPr="007C1FAB">
        <w:rPr>
          <w:rFonts w:asciiTheme="majorHAnsi" w:hAnsiTheme="majorHAnsi" w:cs="Arial"/>
          <w:sz w:val="18"/>
          <w:szCs w:val="18"/>
        </w:rPr>
        <w:t>у Лицензи</w:t>
      </w:r>
      <w:r w:rsidR="00322ACF" w:rsidRPr="007C1FAB">
        <w:rPr>
          <w:rFonts w:asciiTheme="majorHAnsi" w:hAnsiTheme="majorHAnsi" w:cs="Arial"/>
          <w:sz w:val="18"/>
          <w:szCs w:val="18"/>
        </w:rPr>
        <w:t>и</w:t>
      </w:r>
      <w:r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322ACF" w:rsidRPr="007C1FAB">
        <w:rPr>
          <w:rFonts w:asciiTheme="majorHAnsi" w:hAnsiTheme="majorHAnsi" w:cs="Arial"/>
          <w:sz w:val="18"/>
          <w:szCs w:val="18"/>
        </w:rPr>
        <w:t xml:space="preserve">подлежит </w:t>
      </w:r>
      <w:r w:rsidRPr="007C1FAB">
        <w:rPr>
          <w:rFonts w:asciiTheme="majorHAnsi" w:hAnsiTheme="majorHAnsi" w:cs="Arial"/>
          <w:sz w:val="18"/>
          <w:szCs w:val="18"/>
        </w:rPr>
        <w:t>упла</w:t>
      </w:r>
      <w:r w:rsidR="00322ACF" w:rsidRPr="007C1FAB">
        <w:rPr>
          <w:rFonts w:asciiTheme="majorHAnsi" w:hAnsiTheme="majorHAnsi" w:cs="Arial"/>
          <w:sz w:val="18"/>
          <w:szCs w:val="18"/>
        </w:rPr>
        <w:t>те</w:t>
      </w:r>
      <w:r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322ACF" w:rsidRPr="007C1FAB">
        <w:rPr>
          <w:rFonts w:asciiTheme="majorHAnsi" w:hAnsiTheme="majorHAnsi" w:cs="Arial"/>
          <w:sz w:val="18"/>
          <w:szCs w:val="18"/>
        </w:rPr>
        <w:t xml:space="preserve">Лицензиатом </w:t>
      </w:r>
      <w:r w:rsidR="00ED208B" w:rsidRPr="007C1FAB">
        <w:rPr>
          <w:rFonts w:asciiTheme="majorHAnsi" w:hAnsiTheme="majorHAnsi" w:cs="Arial"/>
          <w:sz w:val="18"/>
          <w:szCs w:val="18"/>
        </w:rPr>
        <w:t>в форме фиксированного разового платежа</w:t>
      </w:r>
      <w:r w:rsidR="009264D9" w:rsidRPr="007C1FAB">
        <w:rPr>
          <w:rFonts w:asciiTheme="majorHAnsi" w:hAnsiTheme="majorHAnsi" w:cs="Arial"/>
          <w:sz w:val="18"/>
          <w:szCs w:val="18"/>
        </w:rPr>
        <w:t>, размер которого указан</w:t>
      </w:r>
      <w:r w:rsidR="00ED208B" w:rsidRPr="007C1FAB">
        <w:rPr>
          <w:rFonts w:asciiTheme="majorHAnsi" w:hAnsiTheme="majorHAnsi" w:cs="Arial"/>
          <w:sz w:val="18"/>
          <w:szCs w:val="18"/>
        </w:rPr>
        <w:t xml:space="preserve"> </w:t>
      </w:r>
      <w:r w:rsidRPr="007C1FAB">
        <w:rPr>
          <w:rFonts w:asciiTheme="majorHAnsi" w:hAnsiTheme="majorHAnsi" w:cs="Arial"/>
          <w:sz w:val="18"/>
          <w:szCs w:val="18"/>
        </w:rPr>
        <w:t xml:space="preserve">в </w:t>
      </w:r>
      <w:r w:rsidR="00726919" w:rsidRPr="007C1FAB">
        <w:rPr>
          <w:rFonts w:asciiTheme="majorHAnsi" w:hAnsiTheme="majorHAnsi" w:cs="Arial"/>
          <w:sz w:val="18"/>
          <w:szCs w:val="18"/>
        </w:rPr>
        <w:t xml:space="preserve">документе, </w:t>
      </w:r>
      <w:r w:rsidR="009264D9" w:rsidRPr="007C1FAB">
        <w:rPr>
          <w:rFonts w:asciiTheme="majorHAnsi" w:hAnsiTheme="majorHAnsi" w:cs="Arial"/>
          <w:sz w:val="18"/>
          <w:szCs w:val="18"/>
        </w:rPr>
        <w:t xml:space="preserve">предусмотренном </w:t>
      </w:r>
      <w:r w:rsidRPr="007C1FAB">
        <w:rPr>
          <w:rFonts w:asciiTheme="majorHAnsi" w:hAnsiTheme="majorHAnsi" w:cs="Arial"/>
          <w:sz w:val="18"/>
          <w:szCs w:val="18"/>
        </w:rPr>
        <w:t xml:space="preserve">п. </w:t>
      </w:r>
      <w:r w:rsidR="00322ACF" w:rsidRPr="007C1FAB">
        <w:rPr>
          <w:rFonts w:asciiTheme="majorHAnsi" w:hAnsiTheme="majorHAnsi" w:cs="Arial"/>
          <w:sz w:val="18"/>
          <w:szCs w:val="18"/>
        </w:rPr>
        <w:t>2.2 настоящего Договора</w:t>
      </w:r>
      <w:r w:rsidR="00D747CE" w:rsidRPr="007C1FAB">
        <w:rPr>
          <w:rFonts w:asciiTheme="majorHAnsi" w:hAnsiTheme="majorHAnsi" w:cs="Arial"/>
          <w:sz w:val="18"/>
          <w:szCs w:val="18"/>
        </w:rPr>
        <w:t>.</w:t>
      </w:r>
    </w:p>
    <w:p w14:paraId="1E4D37D1" w14:textId="77777777" w:rsidR="00322ACF" w:rsidRPr="007C1FAB" w:rsidRDefault="00322ACF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bookmarkStart w:id="3" w:name="_Ref203713589"/>
      <w:bookmarkStart w:id="4" w:name="_Ref203792549"/>
      <w:r w:rsidRPr="007C1FAB">
        <w:rPr>
          <w:rFonts w:asciiTheme="majorHAnsi" w:hAnsiTheme="majorHAnsi" w:cs="Arial"/>
          <w:sz w:val="18"/>
          <w:szCs w:val="18"/>
        </w:rPr>
        <w:t xml:space="preserve">Выплата вознаграждения осуществляется Лицензиатом в безналичной форме на счет Лицензиара, указанный в настоящем Договоре, </w:t>
      </w:r>
      <w:r w:rsidRPr="005C457C">
        <w:rPr>
          <w:rFonts w:asciiTheme="majorHAnsi" w:hAnsiTheme="majorHAnsi" w:cs="Arial"/>
          <w:sz w:val="18"/>
          <w:szCs w:val="18"/>
          <w:highlight w:val="green"/>
        </w:rPr>
        <w:t xml:space="preserve">в срок не позднее </w:t>
      </w:r>
      <w:r w:rsidR="003B4218" w:rsidRPr="005C457C">
        <w:rPr>
          <w:rFonts w:asciiTheme="majorHAnsi" w:hAnsiTheme="majorHAnsi" w:cs="Arial"/>
          <w:sz w:val="18"/>
          <w:szCs w:val="18"/>
          <w:highlight w:val="green"/>
        </w:rPr>
        <w:t>__</w:t>
      </w:r>
      <w:r w:rsidRPr="005C457C">
        <w:rPr>
          <w:rFonts w:asciiTheme="majorHAnsi" w:hAnsiTheme="majorHAnsi" w:cs="Arial"/>
          <w:sz w:val="18"/>
          <w:szCs w:val="18"/>
          <w:highlight w:val="green"/>
        </w:rPr>
        <w:t xml:space="preserve"> (</w:t>
      </w:r>
      <w:r w:rsidR="003B4218" w:rsidRPr="005C457C">
        <w:rPr>
          <w:rFonts w:asciiTheme="majorHAnsi" w:hAnsiTheme="majorHAnsi" w:cs="Arial"/>
          <w:sz w:val="18"/>
          <w:szCs w:val="18"/>
          <w:highlight w:val="green"/>
        </w:rPr>
        <w:t>_______</w:t>
      </w:r>
      <w:r w:rsidRPr="005C457C">
        <w:rPr>
          <w:rFonts w:asciiTheme="majorHAnsi" w:hAnsiTheme="majorHAnsi" w:cs="Arial"/>
          <w:sz w:val="18"/>
          <w:szCs w:val="18"/>
          <w:highlight w:val="green"/>
        </w:rPr>
        <w:t>) рабочих</w:t>
      </w:r>
      <w:r w:rsidRPr="007C1FAB">
        <w:rPr>
          <w:rFonts w:asciiTheme="majorHAnsi" w:hAnsiTheme="majorHAnsi" w:cs="Arial"/>
          <w:sz w:val="18"/>
          <w:szCs w:val="18"/>
        </w:rPr>
        <w:t xml:space="preserve"> дней с даты выставления Лицензиаром соответствующего счета.</w:t>
      </w:r>
      <w:bookmarkEnd w:id="3"/>
      <w:r w:rsidR="00AE4C78" w:rsidRPr="007C1FAB">
        <w:rPr>
          <w:rFonts w:asciiTheme="majorHAnsi" w:hAnsiTheme="majorHAnsi" w:cs="Arial"/>
          <w:sz w:val="18"/>
          <w:szCs w:val="18"/>
        </w:rPr>
        <w:t xml:space="preserve"> Обязанность по оплате считается исполненной в момент зачисления денежных средств на счет Лицензиара.</w:t>
      </w:r>
      <w:bookmarkEnd w:id="4"/>
    </w:p>
    <w:p w14:paraId="13631B61" w14:textId="59992D2B" w:rsidR="00322ACF" w:rsidRPr="007C1FAB" w:rsidRDefault="00322ACF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Сумма вознаграждения по настоящему Договору облагается НДС в соответствии с НК Р</w:t>
      </w:r>
      <w:r w:rsidR="00692069">
        <w:rPr>
          <w:rFonts w:asciiTheme="majorHAnsi" w:hAnsiTheme="majorHAnsi" w:cs="Arial"/>
          <w:sz w:val="18"/>
          <w:szCs w:val="18"/>
        </w:rPr>
        <w:t>К</w:t>
      </w:r>
      <w:r w:rsidRPr="007C1FAB">
        <w:rPr>
          <w:rFonts w:asciiTheme="majorHAnsi" w:hAnsiTheme="majorHAnsi" w:cs="Arial"/>
          <w:sz w:val="18"/>
          <w:szCs w:val="18"/>
        </w:rPr>
        <w:t xml:space="preserve">. </w:t>
      </w:r>
    </w:p>
    <w:p w14:paraId="5C1E1288" w14:textId="77777777" w:rsidR="000D7E62" w:rsidRPr="007C1FAB" w:rsidRDefault="00D5472C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bookmarkStart w:id="5" w:name="_Ref203714820"/>
      <w:r w:rsidRPr="007C1FAB">
        <w:rPr>
          <w:rFonts w:asciiTheme="majorHAnsi" w:hAnsiTheme="majorHAnsi" w:cs="Arial"/>
          <w:sz w:val="18"/>
          <w:szCs w:val="18"/>
        </w:rPr>
        <w:t>Права, п</w:t>
      </w:r>
      <w:r w:rsidR="00AB0F4A" w:rsidRPr="007C1FAB">
        <w:rPr>
          <w:rFonts w:asciiTheme="majorHAnsi" w:hAnsiTheme="majorHAnsi" w:cs="Arial"/>
          <w:sz w:val="18"/>
          <w:szCs w:val="18"/>
        </w:rPr>
        <w:t>редоставл</w:t>
      </w:r>
      <w:r w:rsidRPr="007C1FAB">
        <w:rPr>
          <w:rFonts w:asciiTheme="majorHAnsi" w:hAnsiTheme="majorHAnsi" w:cs="Arial"/>
          <w:sz w:val="18"/>
          <w:szCs w:val="18"/>
        </w:rPr>
        <w:t>яемые Лицензией, передаются Лицензиату</w:t>
      </w:r>
      <w:r w:rsidR="00AB0F4A"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3E51A2" w:rsidRPr="005C457C">
        <w:rPr>
          <w:rFonts w:asciiTheme="majorHAnsi" w:hAnsiTheme="majorHAnsi" w:cs="Arial"/>
          <w:sz w:val="18"/>
          <w:szCs w:val="18"/>
          <w:highlight w:val="green"/>
        </w:rPr>
        <w:t xml:space="preserve">в срок не позднее </w:t>
      </w:r>
      <w:r w:rsidR="006A4748" w:rsidRPr="005C457C">
        <w:rPr>
          <w:rFonts w:asciiTheme="majorHAnsi" w:hAnsiTheme="majorHAnsi" w:cs="Arial"/>
          <w:sz w:val="18"/>
          <w:szCs w:val="18"/>
          <w:highlight w:val="green"/>
        </w:rPr>
        <w:t xml:space="preserve">5 </w:t>
      </w:r>
      <w:r w:rsidR="003E51A2" w:rsidRPr="005C457C">
        <w:rPr>
          <w:rFonts w:asciiTheme="majorHAnsi" w:hAnsiTheme="majorHAnsi" w:cs="Arial"/>
          <w:sz w:val="18"/>
          <w:szCs w:val="18"/>
          <w:highlight w:val="green"/>
        </w:rPr>
        <w:t>(</w:t>
      </w:r>
      <w:r w:rsidR="006A4748" w:rsidRPr="005C457C">
        <w:rPr>
          <w:rFonts w:asciiTheme="majorHAnsi" w:hAnsiTheme="majorHAnsi" w:cs="Arial"/>
          <w:sz w:val="18"/>
          <w:szCs w:val="18"/>
          <w:highlight w:val="green"/>
        </w:rPr>
        <w:t>пяти</w:t>
      </w:r>
      <w:r w:rsidR="003E51A2" w:rsidRPr="005C457C">
        <w:rPr>
          <w:rFonts w:asciiTheme="majorHAnsi" w:hAnsiTheme="majorHAnsi" w:cs="Arial"/>
          <w:sz w:val="18"/>
          <w:szCs w:val="18"/>
          <w:highlight w:val="green"/>
        </w:rPr>
        <w:t xml:space="preserve">) </w:t>
      </w:r>
      <w:r w:rsidR="006A4748" w:rsidRPr="005C457C">
        <w:rPr>
          <w:rFonts w:asciiTheme="majorHAnsi" w:hAnsiTheme="majorHAnsi" w:cs="Arial"/>
          <w:sz w:val="18"/>
          <w:szCs w:val="18"/>
          <w:highlight w:val="green"/>
        </w:rPr>
        <w:t xml:space="preserve">рабочих </w:t>
      </w:r>
      <w:r w:rsidR="003E51A2" w:rsidRPr="005C457C">
        <w:rPr>
          <w:rFonts w:asciiTheme="majorHAnsi" w:hAnsiTheme="majorHAnsi" w:cs="Arial"/>
          <w:sz w:val="18"/>
          <w:szCs w:val="18"/>
          <w:highlight w:val="green"/>
        </w:rPr>
        <w:t xml:space="preserve">дней </w:t>
      </w:r>
      <w:r w:rsidR="00A3292C" w:rsidRPr="005C457C">
        <w:rPr>
          <w:rFonts w:asciiTheme="majorHAnsi" w:hAnsiTheme="majorHAnsi" w:cs="Arial"/>
          <w:sz w:val="18"/>
          <w:szCs w:val="18"/>
          <w:highlight w:val="green"/>
        </w:rPr>
        <w:t xml:space="preserve">после полной ее оплаты </w:t>
      </w:r>
      <w:r w:rsidR="000D7E62" w:rsidRPr="005C457C">
        <w:rPr>
          <w:rFonts w:asciiTheme="majorHAnsi" w:hAnsiTheme="majorHAnsi" w:cs="Arial"/>
          <w:sz w:val="18"/>
          <w:szCs w:val="18"/>
          <w:highlight w:val="green"/>
        </w:rPr>
        <w:t xml:space="preserve">посредством </w:t>
      </w:r>
      <w:r w:rsidR="00DC06FB" w:rsidRPr="005C457C">
        <w:rPr>
          <w:rFonts w:asciiTheme="majorHAnsi" w:hAnsiTheme="majorHAnsi" w:cs="Arial"/>
          <w:sz w:val="18"/>
          <w:szCs w:val="18"/>
          <w:highlight w:val="green"/>
        </w:rPr>
        <w:t>отправления Лицензиаром по адресу электронной почты, указанному Лицензиатом, сообщения (письма), содержащего ссылку для загрузки/установки Программы и/или доступа к ней, а также лицензионный ключ активации</w:t>
      </w:r>
      <w:r w:rsidR="00E711B4" w:rsidRPr="007C1FAB">
        <w:rPr>
          <w:rFonts w:asciiTheme="majorHAnsi" w:hAnsiTheme="majorHAnsi" w:cs="Arial"/>
          <w:sz w:val="18"/>
          <w:szCs w:val="18"/>
        </w:rPr>
        <w:t>.</w:t>
      </w:r>
      <w:bookmarkEnd w:id="5"/>
    </w:p>
    <w:p w14:paraId="08B9D163" w14:textId="76AE7E8E" w:rsidR="006E104A" w:rsidRPr="007C1FAB" w:rsidRDefault="00F13440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Подтверждением факта получения Лицензиатом Лицензии на условиях настоящего Договора явля</w:t>
      </w:r>
      <w:r w:rsidR="00726919" w:rsidRPr="007C1FAB">
        <w:rPr>
          <w:rFonts w:asciiTheme="majorHAnsi" w:hAnsiTheme="majorHAnsi" w:cs="Arial"/>
          <w:sz w:val="18"/>
          <w:szCs w:val="18"/>
        </w:rPr>
        <w:t>е</w:t>
      </w:r>
      <w:r w:rsidRPr="007C1FAB">
        <w:rPr>
          <w:rFonts w:asciiTheme="majorHAnsi" w:hAnsiTheme="majorHAnsi" w:cs="Arial"/>
          <w:sz w:val="18"/>
          <w:szCs w:val="18"/>
        </w:rPr>
        <w:t>тся</w:t>
      </w:r>
      <w:r w:rsidR="006A4748"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D17EFA" w:rsidRPr="007C1FAB">
        <w:rPr>
          <w:rFonts w:asciiTheme="majorHAnsi" w:hAnsiTheme="majorHAnsi" w:cs="Arial"/>
          <w:sz w:val="18"/>
          <w:szCs w:val="18"/>
        </w:rPr>
        <w:t xml:space="preserve">Акт </w:t>
      </w:r>
      <w:r w:rsidRPr="007C1FAB">
        <w:rPr>
          <w:rFonts w:asciiTheme="majorHAnsi" w:hAnsiTheme="majorHAnsi" w:cs="Arial"/>
          <w:sz w:val="18"/>
          <w:szCs w:val="18"/>
        </w:rPr>
        <w:t xml:space="preserve">по форме, указанной в </w:t>
      </w:r>
      <w:r w:rsidRPr="005C457C">
        <w:rPr>
          <w:rFonts w:asciiTheme="majorHAnsi" w:hAnsiTheme="majorHAnsi" w:cs="Arial"/>
          <w:sz w:val="18"/>
          <w:szCs w:val="18"/>
        </w:rPr>
        <w:t>Приложении №___ к</w:t>
      </w:r>
      <w:r w:rsidRPr="007C1FAB">
        <w:rPr>
          <w:rFonts w:asciiTheme="majorHAnsi" w:hAnsiTheme="majorHAnsi" w:cs="Arial"/>
          <w:sz w:val="18"/>
          <w:szCs w:val="18"/>
        </w:rPr>
        <w:t xml:space="preserve"> настоящему Договору, </w:t>
      </w:r>
      <w:r w:rsidR="00FD6947" w:rsidRPr="007C1FAB">
        <w:rPr>
          <w:rFonts w:asciiTheme="majorHAnsi" w:hAnsiTheme="majorHAnsi" w:cs="Arial"/>
          <w:sz w:val="18"/>
          <w:szCs w:val="18"/>
        </w:rPr>
        <w:t xml:space="preserve">составленный на бумажном носителе и направленный Лицензиаром в адрес Лицензиата, </w:t>
      </w:r>
      <w:r w:rsidRPr="007C1FAB">
        <w:rPr>
          <w:rFonts w:asciiTheme="majorHAnsi" w:hAnsiTheme="majorHAnsi" w:cs="Arial"/>
          <w:sz w:val="18"/>
          <w:szCs w:val="18"/>
        </w:rPr>
        <w:t xml:space="preserve">который </w:t>
      </w:r>
      <w:r w:rsidRPr="005C457C">
        <w:rPr>
          <w:rFonts w:asciiTheme="majorHAnsi" w:hAnsiTheme="majorHAnsi" w:cs="Arial"/>
          <w:sz w:val="18"/>
          <w:szCs w:val="18"/>
          <w:highlight w:val="green"/>
        </w:rPr>
        <w:t xml:space="preserve">Стороны подписывают в срок </w:t>
      </w:r>
      <w:r w:rsidR="00732EB8" w:rsidRPr="005C457C">
        <w:rPr>
          <w:rFonts w:asciiTheme="majorHAnsi" w:hAnsiTheme="majorHAnsi" w:cs="Arial"/>
          <w:sz w:val="18"/>
          <w:szCs w:val="18"/>
          <w:highlight w:val="green"/>
        </w:rPr>
        <w:t xml:space="preserve">не позднее </w:t>
      </w:r>
      <w:r w:rsidR="006A4748" w:rsidRPr="005C457C">
        <w:rPr>
          <w:rFonts w:asciiTheme="majorHAnsi" w:hAnsiTheme="majorHAnsi" w:cs="Arial"/>
          <w:sz w:val="18"/>
          <w:szCs w:val="18"/>
          <w:highlight w:val="green"/>
        </w:rPr>
        <w:t>10</w:t>
      </w:r>
      <w:r w:rsidR="009C0616" w:rsidRPr="005C457C">
        <w:rPr>
          <w:rFonts w:asciiTheme="majorHAnsi" w:hAnsiTheme="majorHAnsi" w:cs="Arial"/>
          <w:sz w:val="18"/>
          <w:szCs w:val="18"/>
          <w:highlight w:val="green"/>
        </w:rPr>
        <w:t xml:space="preserve"> </w:t>
      </w:r>
      <w:r w:rsidR="006A4748" w:rsidRPr="005C457C">
        <w:rPr>
          <w:rFonts w:asciiTheme="majorHAnsi" w:hAnsiTheme="majorHAnsi" w:cs="Arial"/>
          <w:sz w:val="18"/>
          <w:szCs w:val="18"/>
          <w:highlight w:val="green"/>
        </w:rPr>
        <w:t>(десяти</w:t>
      </w:r>
      <w:r w:rsidR="00732EB8" w:rsidRPr="005C457C">
        <w:rPr>
          <w:rFonts w:asciiTheme="majorHAnsi" w:hAnsiTheme="majorHAnsi" w:cs="Arial"/>
          <w:sz w:val="18"/>
          <w:szCs w:val="18"/>
          <w:highlight w:val="green"/>
        </w:rPr>
        <w:t xml:space="preserve">) рабочих дней </w:t>
      </w:r>
      <w:r w:rsidRPr="005C457C">
        <w:rPr>
          <w:rFonts w:asciiTheme="majorHAnsi" w:hAnsiTheme="majorHAnsi" w:cs="Arial"/>
          <w:sz w:val="18"/>
          <w:szCs w:val="18"/>
          <w:highlight w:val="green"/>
        </w:rPr>
        <w:t xml:space="preserve">со дня </w:t>
      </w:r>
      <w:r w:rsidR="006A4748" w:rsidRPr="005C457C">
        <w:rPr>
          <w:rFonts w:asciiTheme="majorHAnsi" w:hAnsiTheme="majorHAnsi" w:cs="Arial"/>
          <w:sz w:val="18"/>
          <w:szCs w:val="18"/>
          <w:highlight w:val="green"/>
        </w:rPr>
        <w:t>оплаты</w:t>
      </w:r>
      <w:r w:rsidR="006A4748" w:rsidRPr="007C1FAB">
        <w:rPr>
          <w:rFonts w:asciiTheme="majorHAnsi" w:hAnsiTheme="majorHAnsi" w:cs="Arial"/>
          <w:sz w:val="18"/>
          <w:szCs w:val="18"/>
        </w:rPr>
        <w:t xml:space="preserve"> Лицензиатом вознаграждения Лицензиару в соответствии с п.</w:t>
      </w:r>
      <w:r w:rsidR="00AE4C78" w:rsidRPr="007C1FAB">
        <w:rPr>
          <w:rFonts w:asciiTheme="majorHAnsi" w:hAnsiTheme="majorHAnsi" w:cs="Arial"/>
          <w:sz w:val="18"/>
          <w:szCs w:val="18"/>
        </w:rPr>
        <w:fldChar w:fldCharType="begin"/>
      </w:r>
      <w:r w:rsidR="00AE4C78" w:rsidRPr="007C1FAB">
        <w:rPr>
          <w:rFonts w:asciiTheme="majorHAnsi" w:hAnsiTheme="majorHAnsi" w:cs="Arial"/>
          <w:sz w:val="18"/>
          <w:szCs w:val="18"/>
        </w:rPr>
        <w:instrText xml:space="preserve"> REF _Ref203792549 \r \h </w:instrText>
      </w:r>
      <w:r w:rsidR="007C1FAB">
        <w:rPr>
          <w:rFonts w:asciiTheme="majorHAnsi" w:hAnsiTheme="majorHAnsi" w:cs="Arial"/>
          <w:sz w:val="18"/>
          <w:szCs w:val="18"/>
        </w:rPr>
        <w:instrText xml:space="preserve"> \* MERGEFORMAT </w:instrText>
      </w:r>
      <w:r w:rsidR="00AE4C78" w:rsidRPr="007C1FAB">
        <w:rPr>
          <w:rFonts w:asciiTheme="majorHAnsi" w:hAnsiTheme="majorHAnsi" w:cs="Arial"/>
          <w:sz w:val="18"/>
          <w:szCs w:val="18"/>
        </w:rPr>
      </w:r>
      <w:r w:rsidR="00AE4C78" w:rsidRPr="007C1FAB">
        <w:rPr>
          <w:rFonts w:asciiTheme="majorHAnsi" w:hAnsiTheme="majorHAnsi" w:cs="Arial"/>
          <w:sz w:val="18"/>
          <w:szCs w:val="18"/>
        </w:rPr>
        <w:fldChar w:fldCharType="separate"/>
      </w:r>
      <w:r w:rsidR="00AE4C78" w:rsidRPr="007C1FAB">
        <w:rPr>
          <w:rFonts w:asciiTheme="majorHAnsi" w:hAnsiTheme="majorHAnsi" w:cs="Arial"/>
          <w:sz w:val="18"/>
          <w:szCs w:val="18"/>
        </w:rPr>
        <w:t>4.2</w:t>
      </w:r>
      <w:r w:rsidR="00AE4C78" w:rsidRPr="007C1FAB">
        <w:rPr>
          <w:rFonts w:asciiTheme="majorHAnsi" w:hAnsiTheme="majorHAnsi" w:cs="Arial"/>
          <w:sz w:val="18"/>
          <w:szCs w:val="18"/>
        </w:rPr>
        <w:fldChar w:fldCharType="end"/>
      </w:r>
      <w:r w:rsidRPr="007C1FAB">
        <w:rPr>
          <w:rFonts w:asciiTheme="majorHAnsi" w:hAnsiTheme="majorHAnsi" w:cs="Arial"/>
          <w:sz w:val="18"/>
          <w:szCs w:val="18"/>
        </w:rPr>
        <w:t xml:space="preserve"> настоящего Договора. В случае неполучения </w:t>
      </w:r>
      <w:r w:rsidR="00AE4C78" w:rsidRPr="007C1FAB">
        <w:rPr>
          <w:rFonts w:asciiTheme="majorHAnsi" w:hAnsiTheme="majorHAnsi" w:cs="Arial"/>
          <w:sz w:val="18"/>
          <w:szCs w:val="18"/>
        </w:rPr>
        <w:t xml:space="preserve">Лицензиаром </w:t>
      </w:r>
      <w:r w:rsidRPr="007C1FAB">
        <w:rPr>
          <w:rFonts w:asciiTheme="majorHAnsi" w:hAnsiTheme="majorHAnsi" w:cs="Arial"/>
          <w:sz w:val="18"/>
          <w:szCs w:val="18"/>
        </w:rPr>
        <w:t xml:space="preserve">в </w:t>
      </w:r>
      <w:r w:rsidR="00AE4C78" w:rsidRPr="007C1FAB">
        <w:rPr>
          <w:rFonts w:asciiTheme="majorHAnsi" w:hAnsiTheme="majorHAnsi" w:cs="Arial"/>
          <w:sz w:val="18"/>
          <w:szCs w:val="18"/>
        </w:rPr>
        <w:t xml:space="preserve">установленный </w:t>
      </w:r>
      <w:r w:rsidRPr="007C1FAB">
        <w:rPr>
          <w:rFonts w:asciiTheme="majorHAnsi" w:hAnsiTheme="majorHAnsi" w:cs="Arial"/>
          <w:sz w:val="18"/>
          <w:szCs w:val="18"/>
        </w:rPr>
        <w:t>срок подписанного Лицензиатом экземпляра Акта либо мотивированных письменных возражений, указанный Акт считается утвержденным</w:t>
      </w:r>
      <w:r w:rsidR="00FD6947" w:rsidRPr="007C1FAB">
        <w:rPr>
          <w:rFonts w:asciiTheme="majorHAnsi" w:hAnsiTheme="majorHAnsi" w:cs="Arial"/>
          <w:sz w:val="18"/>
          <w:szCs w:val="18"/>
        </w:rPr>
        <w:t xml:space="preserve"> Лицензиатом</w:t>
      </w:r>
      <w:r w:rsidRPr="007C1FAB">
        <w:rPr>
          <w:rFonts w:asciiTheme="majorHAnsi" w:hAnsiTheme="majorHAnsi" w:cs="Arial"/>
          <w:sz w:val="18"/>
          <w:szCs w:val="18"/>
        </w:rPr>
        <w:t>.</w:t>
      </w:r>
    </w:p>
    <w:p w14:paraId="5BA27E9B" w14:textId="77777777" w:rsidR="00B97F2B" w:rsidRPr="007C1FAB" w:rsidRDefault="00B97F2B" w:rsidP="00F91116">
      <w:pPr>
        <w:pStyle w:val="af4"/>
        <w:numPr>
          <w:ilvl w:val="0"/>
          <w:numId w:val="9"/>
        </w:numPr>
        <w:tabs>
          <w:tab w:val="left" w:pos="426"/>
        </w:tabs>
        <w:spacing w:before="240" w:after="120" w:line="240" w:lineRule="auto"/>
        <w:ind w:firstLine="0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7C1FAB">
        <w:rPr>
          <w:rFonts w:asciiTheme="majorHAnsi" w:hAnsiTheme="majorHAnsi" w:cs="Arial"/>
          <w:b/>
          <w:sz w:val="18"/>
          <w:szCs w:val="18"/>
        </w:rPr>
        <w:t>ПРАВА И ОБЯЗАННОСТИ</w:t>
      </w:r>
    </w:p>
    <w:p w14:paraId="03DFF0A1" w14:textId="1F39F1D8" w:rsidR="008B01D3" w:rsidRPr="007C1FAB" w:rsidRDefault="008B01D3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Лицензиар обязан предоставить Лицензиату Лицензию в порядке</w:t>
      </w:r>
      <w:r w:rsidR="00AE4C78" w:rsidRPr="007C1FAB">
        <w:rPr>
          <w:rFonts w:asciiTheme="majorHAnsi" w:hAnsiTheme="majorHAnsi" w:cs="Arial"/>
          <w:sz w:val="18"/>
          <w:szCs w:val="18"/>
        </w:rPr>
        <w:t xml:space="preserve"> и </w:t>
      </w:r>
      <w:r w:rsidRPr="007C1FAB">
        <w:rPr>
          <w:rFonts w:asciiTheme="majorHAnsi" w:hAnsiTheme="majorHAnsi" w:cs="Arial"/>
          <w:sz w:val="18"/>
          <w:szCs w:val="18"/>
        </w:rPr>
        <w:t>сроки, установленны</w:t>
      </w:r>
      <w:r w:rsidR="00AE4C78" w:rsidRPr="007C1FAB">
        <w:rPr>
          <w:rFonts w:asciiTheme="majorHAnsi" w:hAnsiTheme="majorHAnsi" w:cs="Arial"/>
          <w:sz w:val="18"/>
          <w:szCs w:val="18"/>
        </w:rPr>
        <w:t>е</w:t>
      </w:r>
      <w:r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E711B4" w:rsidRPr="007C1FAB">
        <w:rPr>
          <w:rFonts w:asciiTheme="majorHAnsi" w:hAnsiTheme="majorHAnsi" w:cs="Arial"/>
          <w:sz w:val="18"/>
          <w:szCs w:val="18"/>
        </w:rPr>
        <w:t>в п.</w:t>
      </w:r>
      <w:r w:rsidR="00E711B4" w:rsidRPr="007C1FAB">
        <w:rPr>
          <w:rFonts w:asciiTheme="majorHAnsi" w:hAnsiTheme="majorHAnsi" w:cs="Arial"/>
          <w:sz w:val="18"/>
          <w:szCs w:val="18"/>
        </w:rPr>
        <w:fldChar w:fldCharType="begin"/>
      </w:r>
      <w:r w:rsidR="00E711B4" w:rsidRPr="007C1FAB">
        <w:rPr>
          <w:rFonts w:asciiTheme="majorHAnsi" w:hAnsiTheme="majorHAnsi" w:cs="Arial"/>
          <w:sz w:val="18"/>
          <w:szCs w:val="18"/>
        </w:rPr>
        <w:instrText xml:space="preserve"> REF _Ref203714820 \r \h </w:instrText>
      </w:r>
      <w:r w:rsidR="007C1FAB">
        <w:rPr>
          <w:rFonts w:asciiTheme="majorHAnsi" w:hAnsiTheme="majorHAnsi" w:cs="Arial"/>
          <w:sz w:val="18"/>
          <w:szCs w:val="18"/>
        </w:rPr>
        <w:instrText xml:space="preserve"> \* MERGEFORMAT </w:instrText>
      </w:r>
      <w:r w:rsidR="00E711B4" w:rsidRPr="007C1FAB">
        <w:rPr>
          <w:rFonts w:asciiTheme="majorHAnsi" w:hAnsiTheme="majorHAnsi" w:cs="Arial"/>
          <w:sz w:val="18"/>
          <w:szCs w:val="18"/>
        </w:rPr>
      </w:r>
      <w:r w:rsidR="00E711B4" w:rsidRPr="007C1FAB">
        <w:rPr>
          <w:rFonts w:asciiTheme="majorHAnsi" w:hAnsiTheme="majorHAnsi" w:cs="Arial"/>
          <w:sz w:val="18"/>
          <w:szCs w:val="18"/>
        </w:rPr>
        <w:fldChar w:fldCharType="separate"/>
      </w:r>
      <w:r w:rsidR="004B5D37" w:rsidRPr="007C1FAB">
        <w:rPr>
          <w:rFonts w:asciiTheme="majorHAnsi" w:hAnsiTheme="majorHAnsi" w:cs="Arial"/>
          <w:sz w:val="18"/>
          <w:szCs w:val="18"/>
        </w:rPr>
        <w:t>4.4</w:t>
      </w:r>
      <w:r w:rsidR="00E711B4" w:rsidRPr="007C1FAB">
        <w:rPr>
          <w:rFonts w:asciiTheme="majorHAnsi" w:hAnsiTheme="majorHAnsi" w:cs="Arial"/>
          <w:sz w:val="18"/>
          <w:szCs w:val="18"/>
        </w:rPr>
        <w:fldChar w:fldCharType="end"/>
      </w:r>
      <w:r w:rsidR="00E711B4" w:rsidRPr="007C1FAB">
        <w:rPr>
          <w:rFonts w:asciiTheme="majorHAnsi" w:hAnsiTheme="majorHAnsi" w:cs="Arial"/>
          <w:sz w:val="18"/>
          <w:szCs w:val="18"/>
        </w:rPr>
        <w:t xml:space="preserve"> настоящего Договора.</w:t>
      </w:r>
    </w:p>
    <w:p w14:paraId="411F0EAE" w14:textId="77777777" w:rsidR="008B01D3" w:rsidRPr="007C1FAB" w:rsidRDefault="008B01D3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>Лицензиат обязан:</w:t>
      </w:r>
    </w:p>
    <w:p w14:paraId="5F82F9E8" w14:textId="2F244928" w:rsidR="008B01D3" w:rsidRPr="007C1FAB" w:rsidRDefault="00EB3BFE" w:rsidP="00F91116">
      <w:pPr>
        <w:pStyle w:val="af4"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8B01D3" w:rsidRPr="007C1FAB">
        <w:rPr>
          <w:rFonts w:asciiTheme="majorHAnsi" w:hAnsiTheme="majorHAnsi" w:cs="Arial"/>
          <w:sz w:val="18"/>
          <w:szCs w:val="18"/>
        </w:rPr>
        <w:t>Оплатить Лицензию в порядке и сроки, указанные в разделе 4 настоящего Договора</w:t>
      </w:r>
      <w:r w:rsidR="00A31FDD" w:rsidRPr="007C1FAB">
        <w:rPr>
          <w:rFonts w:asciiTheme="majorHAnsi" w:hAnsiTheme="majorHAnsi" w:cs="Arial"/>
          <w:sz w:val="18"/>
          <w:szCs w:val="18"/>
        </w:rPr>
        <w:t>.</w:t>
      </w:r>
    </w:p>
    <w:p w14:paraId="3EBA2B2C" w14:textId="1E174F36" w:rsidR="008B01D3" w:rsidRPr="007C1FAB" w:rsidRDefault="00EB3BFE" w:rsidP="00F91116">
      <w:pPr>
        <w:pStyle w:val="af4"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8B01D3" w:rsidRPr="007C1FAB">
        <w:rPr>
          <w:rFonts w:asciiTheme="majorHAnsi" w:hAnsiTheme="majorHAnsi" w:cs="Arial"/>
          <w:sz w:val="18"/>
          <w:szCs w:val="18"/>
        </w:rPr>
        <w:t xml:space="preserve">Соблюдать авторские права Правообладателя, а также порядок и условия использования </w:t>
      </w:r>
      <w:r w:rsidR="00466366" w:rsidRPr="007C1FAB">
        <w:rPr>
          <w:rFonts w:asciiTheme="majorHAnsi" w:hAnsiTheme="majorHAnsi" w:cs="Arial"/>
          <w:sz w:val="18"/>
          <w:szCs w:val="18"/>
        </w:rPr>
        <w:t xml:space="preserve">и эксплуатации </w:t>
      </w:r>
      <w:r w:rsidR="008B01D3" w:rsidRPr="007C1FAB">
        <w:rPr>
          <w:rFonts w:asciiTheme="majorHAnsi" w:hAnsiTheme="majorHAnsi" w:cs="Arial"/>
          <w:sz w:val="18"/>
          <w:szCs w:val="18"/>
        </w:rPr>
        <w:t>Программ</w:t>
      </w:r>
      <w:r w:rsidR="00A31FDD" w:rsidRPr="007C1FAB">
        <w:rPr>
          <w:rFonts w:asciiTheme="majorHAnsi" w:hAnsiTheme="majorHAnsi" w:cs="Arial"/>
          <w:sz w:val="18"/>
          <w:szCs w:val="18"/>
        </w:rPr>
        <w:t>.</w:t>
      </w:r>
      <w:r w:rsidR="00DF02E0" w:rsidRPr="007C1FAB">
        <w:rPr>
          <w:rFonts w:asciiTheme="majorHAnsi" w:hAnsiTheme="majorHAnsi" w:cs="Arial"/>
          <w:sz w:val="18"/>
          <w:szCs w:val="18"/>
        </w:rPr>
        <w:t xml:space="preserve"> </w:t>
      </w:r>
    </w:p>
    <w:p w14:paraId="0717146C" w14:textId="7F468F9F" w:rsidR="008B01D3" w:rsidRPr="007C1FAB" w:rsidRDefault="00EB3BFE" w:rsidP="00F91116">
      <w:pPr>
        <w:pStyle w:val="af4"/>
        <w:numPr>
          <w:ilvl w:val="2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8B01D3" w:rsidRPr="007C1FAB">
        <w:rPr>
          <w:rFonts w:asciiTheme="majorHAnsi" w:hAnsiTheme="majorHAnsi" w:cs="Arial"/>
          <w:sz w:val="18"/>
          <w:szCs w:val="18"/>
        </w:rPr>
        <w:t>Не использовать Программу за пределами предоставленных ему прав и/или способами, не указанными в настоящем Договоре.</w:t>
      </w:r>
    </w:p>
    <w:p w14:paraId="47FD644B" w14:textId="62C0A31B" w:rsidR="00866500" w:rsidRPr="007C1FAB" w:rsidRDefault="008B01D3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7C1FAB">
        <w:rPr>
          <w:rFonts w:asciiTheme="majorHAnsi" w:hAnsiTheme="majorHAnsi" w:cs="Arial"/>
          <w:sz w:val="18"/>
          <w:szCs w:val="18"/>
        </w:rPr>
        <w:t xml:space="preserve">Лицензиат имеет право </w:t>
      </w:r>
      <w:r w:rsidR="008C101A" w:rsidRPr="007C1FAB">
        <w:rPr>
          <w:rFonts w:asciiTheme="majorHAnsi" w:hAnsiTheme="majorHAnsi" w:cs="Arial"/>
          <w:sz w:val="18"/>
          <w:szCs w:val="18"/>
        </w:rPr>
        <w:t xml:space="preserve">в рамках каждой Лицензии </w:t>
      </w:r>
      <w:r w:rsidRPr="007C1FAB">
        <w:rPr>
          <w:rFonts w:asciiTheme="majorHAnsi" w:hAnsiTheme="majorHAnsi" w:cs="Arial"/>
          <w:sz w:val="18"/>
          <w:szCs w:val="18"/>
        </w:rPr>
        <w:t>использовать</w:t>
      </w:r>
      <w:r w:rsidR="00527A47" w:rsidRPr="007C1FAB">
        <w:rPr>
          <w:rFonts w:asciiTheme="majorHAnsi" w:hAnsiTheme="majorHAnsi" w:cs="Arial"/>
          <w:sz w:val="18"/>
          <w:szCs w:val="18"/>
        </w:rPr>
        <w:t xml:space="preserve"> одну копию</w:t>
      </w:r>
      <w:r w:rsidRPr="007C1FAB">
        <w:rPr>
          <w:rFonts w:asciiTheme="majorHAnsi" w:hAnsiTheme="majorHAnsi" w:cs="Arial"/>
          <w:sz w:val="18"/>
          <w:szCs w:val="18"/>
        </w:rPr>
        <w:t xml:space="preserve"> Программ</w:t>
      </w:r>
      <w:r w:rsidR="00527A47" w:rsidRPr="007C1FAB">
        <w:rPr>
          <w:rFonts w:asciiTheme="majorHAnsi" w:hAnsiTheme="majorHAnsi" w:cs="Arial"/>
          <w:sz w:val="18"/>
          <w:szCs w:val="18"/>
        </w:rPr>
        <w:t>ы</w:t>
      </w:r>
      <w:r w:rsidR="00903010" w:rsidRPr="007C1FAB">
        <w:rPr>
          <w:rFonts w:asciiTheme="majorHAnsi" w:hAnsiTheme="majorHAnsi" w:cs="Arial"/>
          <w:sz w:val="18"/>
          <w:szCs w:val="18"/>
        </w:rPr>
        <w:t xml:space="preserve"> </w:t>
      </w:r>
      <w:r w:rsidR="0076439A" w:rsidRPr="007C1FAB">
        <w:rPr>
          <w:rFonts w:asciiTheme="majorHAnsi" w:hAnsiTheme="majorHAnsi" w:cs="Arial"/>
          <w:sz w:val="18"/>
          <w:szCs w:val="18"/>
        </w:rPr>
        <w:t xml:space="preserve">путем </w:t>
      </w:r>
      <w:r w:rsidR="008C101A" w:rsidRPr="007C1FAB">
        <w:rPr>
          <w:rFonts w:asciiTheme="majorHAnsi" w:hAnsiTheme="majorHAnsi" w:cs="Arial"/>
          <w:sz w:val="18"/>
          <w:szCs w:val="18"/>
        </w:rPr>
        <w:t xml:space="preserve">ее </w:t>
      </w:r>
      <w:r w:rsidR="00CE1EEF" w:rsidRPr="007C1FAB">
        <w:rPr>
          <w:rFonts w:asciiTheme="majorHAnsi" w:hAnsiTheme="majorHAnsi" w:cs="Arial"/>
          <w:sz w:val="18"/>
          <w:szCs w:val="18"/>
        </w:rPr>
        <w:t>в</w:t>
      </w:r>
      <w:r w:rsidRPr="007C1FAB">
        <w:rPr>
          <w:rFonts w:asciiTheme="majorHAnsi" w:hAnsiTheme="majorHAnsi" w:cs="Arial"/>
          <w:sz w:val="18"/>
          <w:szCs w:val="18"/>
        </w:rPr>
        <w:t>оспроизв</w:t>
      </w:r>
      <w:r w:rsidR="0076439A" w:rsidRPr="007C1FAB">
        <w:rPr>
          <w:rFonts w:asciiTheme="majorHAnsi" w:hAnsiTheme="majorHAnsi" w:cs="Arial"/>
          <w:sz w:val="18"/>
          <w:szCs w:val="18"/>
        </w:rPr>
        <w:t xml:space="preserve">едения </w:t>
      </w:r>
      <w:r w:rsidRPr="007C1FAB">
        <w:rPr>
          <w:rFonts w:asciiTheme="majorHAnsi" w:hAnsiTheme="majorHAnsi" w:cs="Arial"/>
          <w:sz w:val="18"/>
          <w:szCs w:val="18"/>
        </w:rPr>
        <w:t>исключительно посредством инсталляции и</w:t>
      </w:r>
      <w:r w:rsidR="0076439A" w:rsidRPr="007C1FAB">
        <w:rPr>
          <w:rFonts w:asciiTheme="majorHAnsi" w:hAnsiTheme="majorHAnsi" w:cs="Arial"/>
          <w:sz w:val="18"/>
          <w:szCs w:val="18"/>
        </w:rPr>
        <w:t>/или</w:t>
      </w:r>
      <w:r w:rsidRPr="007C1FAB">
        <w:rPr>
          <w:rFonts w:asciiTheme="majorHAnsi" w:hAnsiTheme="majorHAnsi" w:cs="Arial"/>
          <w:sz w:val="18"/>
          <w:szCs w:val="18"/>
        </w:rPr>
        <w:t xml:space="preserve"> запуска </w:t>
      </w:r>
      <w:r w:rsidR="008C101A" w:rsidRPr="007C1FAB">
        <w:rPr>
          <w:rFonts w:asciiTheme="majorHAnsi" w:hAnsiTheme="majorHAnsi" w:cs="Arial"/>
          <w:sz w:val="18"/>
          <w:szCs w:val="18"/>
        </w:rPr>
        <w:t xml:space="preserve">в порядке, определенном </w:t>
      </w:r>
      <w:r w:rsidRPr="007C1FAB">
        <w:rPr>
          <w:rFonts w:asciiTheme="majorHAnsi" w:hAnsiTheme="majorHAnsi" w:cs="Arial"/>
          <w:sz w:val="18"/>
          <w:szCs w:val="18"/>
        </w:rPr>
        <w:t>пользовательск</w:t>
      </w:r>
      <w:r w:rsidR="00CE1EEF" w:rsidRPr="007C1FAB">
        <w:rPr>
          <w:rFonts w:asciiTheme="majorHAnsi" w:hAnsiTheme="majorHAnsi" w:cs="Arial"/>
          <w:sz w:val="18"/>
          <w:szCs w:val="18"/>
        </w:rPr>
        <w:t xml:space="preserve">ой (технической) документацией, а также </w:t>
      </w:r>
      <w:r w:rsidRPr="007C1FAB">
        <w:rPr>
          <w:rFonts w:asciiTheme="majorHAnsi" w:hAnsiTheme="majorHAnsi" w:cs="Arial"/>
          <w:sz w:val="18"/>
          <w:szCs w:val="18"/>
        </w:rPr>
        <w:t>Лицензионным соглашением.</w:t>
      </w:r>
      <w:r w:rsidR="0001133D" w:rsidRPr="007C1FAB">
        <w:rPr>
          <w:rFonts w:asciiTheme="majorHAnsi" w:hAnsiTheme="majorHAnsi" w:cs="Arial"/>
          <w:sz w:val="18"/>
          <w:szCs w:val="18"/>
        </w:rPr>
        <w:t xml:space="preserve"> </w:t>
      </w:r>
    </w:p>
    <w:p w14:paraId="5EFD7174" w14:textId="5100D221" w:rsidR="00B97F2B" w:rsidRDefault="00CE1EEF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91C50">
        <w:rPr>
          <w:rFonts w:asciiTheme="majorHAnsi" w:hAnsiTheme="majorHAnsi" w:cs="Arial"/>
          <w:sz w:val="18"/>
          <w:szCs w:val="18"/>
        </w:rPr>
        <w:lastRenderedPageBreak/>
        <w:t>Лицензиат за исключением случаев, установленных настоящим Договором</w:t>
      </w:r>
      <w:r w:rsidRPr="00B119A2">
        <w:rPr>
          <w:rFonts w:asciiTheme="majorHAnsi" w:hAnsiTheme="majorHAnsi" w:cs="Arial"/>
          <w:sz w:val="18"/>
          <w:szCs w:val="18"/>
        </w:rPr>
        <w:t>, имеет право однократно уступить полностью свои права и обязанности по настоящему Договору другому лицу только при условии получения письменного согласия Правообладателя</w:t>
      </w:r>
      <w:r w:rsidR="00A223B0" w:rsidRPr="00B119A2">
        <w:rPr>
          <w:rFonts w:asciiTheme="majorHAnsi" w:hAnsiTheme="majorHAnsi" w:cs="Arial"/>
          <w:sz w:val="18"/>
          <w:szCs w:val="18"/>
        </w:rPr>
        <w:t xml:space="preserve"> и только при условии полного и безоговорочного согласия нового пользователя со всеми положениями и условиями настоящего Договора и Лицензионного соглашения</w:t>
      </w:r>
      <w:r w:rsidRPr="00B119A2">
        <w:rPr>
          <w:rFonts w:asciiTheme="majorHAnsi" w:hAnsiTheme="majorHAnsi" w:cs="Arial"/>
          <w:sz w:val="18"/>
          <w:szCs w:val="18"/>
        </w:rPr>
        <w:t>. Указанное право на уступку не предоставляется тем лицам, которые получили Лицензию в</w:t>
      </w:r>
      <w:r w:rsidR="00A223B0" w:rsidRPr="00B119A2">
        <w:rPr>
          <w:rFonts w:asciiTheme="majorHAnsi" w:hAnsiTheme="majorHAnsi" w:cs="Arial"/>
          <w:sz w:val="18"/>
          <w:szCs w:val="18"/>
        </w:rPr>
        <w:t xml:space="preserve"> результате аналогичной уступки</w:t>
      </w:r>
      <w:r w:rsidR="00B97F2B" w:rsidRPr="00B119A2">
        <w:rPr>
          <w:rFonts w:asciiTheme="majorHAnsi" w:hAnsiTheme="majorHAnsi" w:cs="Arial"/>
          <w:sz w:val="18"/>
          <w:szCs w:val="18"/>
        </w:rPr>
        <w:t>.</w:t>
      </w:r>
    </w:p>
    <w:p w14:paraId="03A1C4A4" w14:textId="70017967" w:rsidR="00EB3BFE" w:rsidRDefault="00EB3BFE" w:rsidP="00EB3BFE">
      <w:pPr>
        <w:pStyle w:val="af4"/>
        <w:spacing w:line="240" w:lineRule="auto"/>
        <w:ind w:left="284"/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039B5C9B" w14:textId="77777777" w:rsidR="00EB3BFE" w:rsidRPr="00B119A2" w:rsidRDefault="00EB3BFE" w:rsidP="00EB3BFE">
      <w:pPr>
        <w:pStyle w:val="af4"/>
        <w:spacing w:line="240" w:lineRule="auto"/>
        <w:ind w:left="284"/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3BF651AC" w14:textId="77777777" w:rsidR="00B97F2B" w:rsidRPr="00B119A2" w:rsidRDefault="00B97F2B" w:rsidP="000D7E62">
      <w:pPr>
        <w:pStyle w:val="af4"/>
        <w:numPr>
          <w:ilvl w:val="0"/>
          <w:numId w:val="9"/>
        </w:numPr>
        <w:spacing w:before="240" w:after="120" w:line="240" w:lineRule="auto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ГАРАНТИИ И ОТВЕТСТВЕННОСТЬ</w:t>
      </w:r>
    </w:p>
    <w:p w14:paraId="73A807DA" w14:textId="77777777" w:rsidR="00202E41" w:rsidRPr="00B119A2" w:rsidRDefault="00732EB8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Лицензиар гарантирует, что </w:t>
      </w:r>
      <w:r w:rsidR="00EE0F29" w:rsidRPr="00B119A2">
        <w:rPr>
          <w:rFonts w:asciiTheme="majorHAnsi" w:hAnsiTheme="majorHAnsi" w:cs="Arial"/>
          <w:sz w:val="18"/>
          <w:szCs w:val="18"/>
        </w:rPr>
        <w:t xml:space="preserve">на момент заключения настоящего Договора </w:t>
      </w:r>
      <w:r w:rsidRPr="00B119A2">
        <w:rPr>
          <w:rFonts w:asciiTheme="majorHAnsi" w:hAnsiTheme="majorHAnsi" w:cs="Arial"/>
          <w:sz w:val="18"/>
          <w:szCs w:val="18"/>
        </w:rPr>
        <w:t xml:space="preserve">обладает всеми необходимыми правами </w:t>
      </w:r>
      <w:r w:rsidR="00EE0F29" w:rsidRPr="00B119A2">
        <w:rPr>
          <w:rFonts w:asciiTheme="majorHAnsi" w:hAnsiTheme="majorHAnsi" w:cs="Arial"/>
          <w:sz w:val="18"/>
          <w:szCs w:val="18"/>
        </w:rPr>
        <w:t xml:space="preserve">на Программу для </w:t>
      </w:r>
      <w:r w:rsidR="00D85486" w:rsidRPr="00B119A2">
        <w:rPr>
          <w:rFonts w:asciiTheme="majorHAnsi" w:hAnsiTheme="majorHAnsi" w:cs="Arial"/>
          <w:sz w:val="18"/>
          <w:szCs w:val="18"/>
        </w:rPr>
        <w:t xml:space="preserve">правомерного их </w:t>
      </w:r>
      <w:r w:rsidR="00EE0F29" w:rsidRPr="00B119A2">
        <w:rPr>
          <w:rFonts w:asciiTheme="majorHAnsi" w:hAnsiTheme="majorHAnsi" w:cs="Arial"/>
          <w:sz w:val="18"/>
          <w:szCs w:val="18"/>
        </w:rPr>
        <w:t>предоставления Лицензиату</w:t>
      </w:r>
      <w:r w:rsidR="00B97F2B" w:rsidRPr="00B119A2">
        <w:rPr>
          <w:rFonts w:asciiTheme="majorHAnsi" w:hAnsiTheme="majorHAnsi" w:cs="Arial"/>
          <w:sz w:val="18"/>
          <w:szCs w:val="18"/>
        </w:rPr>
        <w:t>.</w:t>
      </w:r>
    </w:p>
    <w:p w14:paraId="10422445" w14:textId="77777777" w:rsidR="00EE0F29" w:rsidRPr="00B119A2" w:rsidRDefault="00CE1EEF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Лицензиар заявляет, что на момент заключения настоящего </w:t>
      </w:r>
      <w:r w:rsidR="00EE0F29" w:rsidRPr="00B119A2">
        <w:rPr>
          <w:rFonts w:asciiTheme="majorHAnsi" w:hAnsiTheme="majorHAnsi" w:cs="Arial"/>
          <w:sz w:val="18"/>
          <w:szCs w:val="18"/>
        </w:rPr>
        <w:t xml:space="preserve">Договора: </w:t>
      </w:r>
    </w:p>
    <w:p w14:paraId="54761819" w14:textId="485C0F87" w:rsidR="00CE1EEF" w:rsidRPr="00B119A2" w:rsidRDefault="00EB3BFE" w:rsidP="00F91116">
      <w:pPr>
        <w:pStyle w:val="af4"/>
        <w:numPr>
          <w:ilvl w:val="2"/>
          <w:numId w:val="9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6A4748">
        <w:rPr>
          <w:rFonts w:asciiTheme="majorHAnsi" w:hAnsiTheme="majorHAnsi" w:cs="Arial"/>
          <w:sz w:val="18"/>
          <w:szCs w:val="18"/>
        </w:rPr>
        <w:t>Е</w:t>
      </w:r>
      <w:r w:rsidR="006A4748" w:rsidRPr="00B119A2">
        <w:rPr>
          <w:rFonts w:asciiTheme="majorHAnsi" w:hAnsiTheme="majorHAnsi" w:cs="Arial"/>
          <w:sz w:val="18"/>
          <w:szCs w:val="18"/>
        </w:rPr>
        <w:t xml:space="preserve">му </w:t>
      </w:r>
      <w:r w:rsidR="00CE1EEF" w:rsidRPr="00B119A2">
        <w:rPr>
          <w:rFonts w:asciiTheme="majorHAnsi" w:hAnsiTheme="majorHAnsi" w:cs="Arial"/>
          <w:sz w:val="18"/>
          <w:szCs w:val="18"/>
        </w:rPr>
        <w:t>ничего не известно о правах третьих лиц, которые могли бы быть нарушены предоставлением Лицензиату Лицензии на условиях</w:t>
      </w:r>
      <w:r w:rsidR="0038397F" w:rsidRPr="00B119A2">
        <w:rPr>
          <w:rFonts w:asciiTheme="majorHAnsi" w:hAnsiTheme="majorHAnsi" w:cs="Arial"/>
          <w:sz w:val="18"/>
          <w:szCs w:val="18"/>
        </w:rPr>
        <w:t xml:space="preserve"> и в порядке</w:t>
      </w:r>
      <w:r w:rsidR="00CE1EEF" w:rsidRPr="00B119A2">
        <w:rPr>
          <w:rFonts w:asciiTheme="majorHAnsi" w:hAnsiTheme="majorHAnsi" w:cs="Arial"/>
          <w:sz w:val="18"/>
          <w:szCs w:val="18"/>
        </w:rPr>
        <w:t>, установленных настоящим Договором.</w:t>
      </w:r>
    </w:p>
    <w:p w14:paraId="5187574A" w14:textId="0ECC978C" w:rsidR="00EE0F29" w:rsidRPr="00B119A2" w:rsidRDefault="00EB3BFE" w:rsidP="00F91116">
      <w:pPr>
        <w:pStyle w:val="af4"/>
        <w:numPr>
          <w:ilvl w:val="2"/>
          <w:numId w:val="9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EE0F29" w:rsidRPr="00B119A2">
        <w:rPr>
          <w:rFonts w:asciiTheme="majorHAnsi" w:hAnsiTheme="majorHAnsi" w:cs="Arial"/>
          <w:sz w:val="18"/>
          <w:szCs w:val="18"/>
        </w:rPr>
        <w:t>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</w:t>
      </w:r>
      <w:r w:rsidR="006A4748">
        <w:rPr>
          <w:rFonts w:asciiTheme="majorHAnsi" w:hAnsiTheme="majorHAnsi" w:cs="Arial"/>
          <w:sz w:val="18"/>
          <w:szCs w:val="18"/>
        </w:rPr>
        <w:t>.</w:t>
      </w:r>
    </w:p>
    <w:p w14:paraId="502C946A" w14:textId="77777777" w:rsidR="002C58D3" w:rsidRPr="00B119A2" w:rsidRDefault="002C58D3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В случае возникновения в отношении Лицензиата исков третьих лиц, связанных с правомерностью использования им Программы, Лицензиат должен незамедлительно информировать Лицензиара обо всех претензиях, предъявленных третьим лицом, и предоставить всю необходимую информацию, касающуюся этого спора</w:t>
      </w:r>
    </w:p>
    <w:p w14:paraId="59467AE0" w14:textId="77777777" w:rsidR="00030D4F" w:rsidRPr="00B119A2" w:rsidRDefault="00030D4F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Программа и сопутствующая документация к ней предоставляются Лицензиату </w:t>
      </w:r>
      <w:r w:rsidR="0079785D" w:rsidRPr="00B119A2">
        <w:rPr>
          <w:rFonts w:asciiTheme="majorHAnsi" w:hAnsiTheme="majorHAnsi" w:cs="Arial"/>
          <w:sz w:val="18"/>
          <w:szCs w:val="18"/>
        </w:rPr>
        <w:t>в соответствии с общепринятым в международной практике принципом «</w:t>
      </w:r>
      <w:r w:rsidR="008B1BA9" w:rsidRPr="00B119A2">
        <w:rPr>
          <w:rFonts w:asciiTheme="majorHAnsi" w:hAnsiTheme="majorHAnsi" w:cs="Arial"/>
          <w:sz w:val="18"/>
          <w:szCs w:val="18"/>
        </w:rPr>
        <w:t>как есть</w:t>
      </w:r>
      <w:r w:rsidR="0079785D" w:rsidRPr="00B119A2">
        <w:rPr>
          <w:rFonts w:asciiTheme="majorHAnsi" w:hAnsiTheme="majorHAnsi" w:cs="Arial"/>
          <w:sz w:val="18"/>
          <w:szCs w:val="18"/>
        </w:rPr>
        <w:t>»</w:t>
      </w:r>
      <w:r w:rsidRPr="00B119A2">
        <w:rPr>
          <w:rFonts w:asciiTheme="majorHAnsi" w:hAnsiTheme="majorHAnsi" w:cs="Arial"/>
          <w:sz w:val="18"/>
          <w:szCs w:val="18"/>
        </w:rPr>
        <w:t xml:space="preserve"> (</w:t>
      </w:r>
      <w:r w:rsidR="0079785D" w:rsidRPr="00B119A2">
        <w:rPr>
          <w:rFonts w:asciiTheme="majorHAnsi" w:hAnsiTheme="majorHAnsi" w:cs="Arial"/>
          <w:sz w:val="18"/>
          <w:szCs w:val="18"/>
        </w:rPr>
        <w:t>«</w:t>
      </w:r>
      <w:proofErr w:type="spellStart"/>
      <w:r w:rsidR="008B1BA9" w:rsidRPr="00B119A2">
        <w:rPr>
          <w:rFonts w:asciiTheme="majorHAnsi" w:hAnsiTheme="majorHAnsi" w:cs="Arial"/>
          <w:sz w:val="18"/>
          <w:szCs w:val="18"/>
        </w:rPr>
        <w:t>as</w:t>
      </w:r>
      <w:proofErr w:type="spellEnd"/>
      <w:r w:rsidR="008B1BA9" w:rsidRPr="00B119A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8B1BA9" w:rsidRPr="00B119A2">
        <w:rPr>
          <w:rFonts w:asciiTheme="majorHAnsi" w:hAnsiTheme="majorHAnsi" w:cs="Arial"/>
          <w:sz w:val="18"/>
          <w:szCs w:val="18"/>
        </w:rPr>
        <w:t>is</w:t>
      </w:r>
      <w:proofErr w:type="spellEnd"/>
      <w:r w:rsidR="0079785D" w:rsidRPr="00B119A2">
        <w:rPr>
          <w:rFonts w:asciiTheme="majorHAnsi" w:hAnsiTheme="majorHAnsi" w:cs="Arial"/>
          <w:sz w:val="18"/>
          <w:szCs w:val="18"/>
        </w:rPr>
        <w:t>»</w:t>
      </w:r>
      <w:r w:rsidRPr="00B119A2">
        <w:rPr>
          <w:rFonts w:asciiTheme="majorHAnsi" w:hAnsiTheme="majorHAnsi" w:cs="Arial"/>
          <w:sz w:val="18"/>
          <w:szCs w:val="18"/>
        </w:rPr>
        <w:t>),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 </w:t>
      </w:r>
      <w:r w:rsidR="008B1BA9" w:rsidRPr="00B119A2">
        <w:rPr>
          <w:rFonts w:asciiTheme="majorHAnsi" w:hAnsiTheme="majorHAnsi" w:cs="Arial"/>
          <w:sz w:val="18"/>
          <w:szCs w:val="18"/>
        </w:rPr>
        <w:t xml:space="preserve">т.е. </w:t>
      </w:r>
      <w:r w:rsidRPr="00B119A2">
        <w:rPr>
          <w:rFonts w:asciiTheme="majorHAnsi" w:hAnsiTheme="majorHAnsi" w:cs="Arial"/>
          <w:sz w:val="18"/>
          <w:szCs w:val="18"/>
        </w:rPr>
        <w:t xml:space="preserve">за проблемы, возникающие в процессе установки, обновления, поддержки и эксплуатации </w:t>
      </w:r>
      <w:r w:rsidR="0079785D" w:rsidRPr="00B119A2">
        <w:rPr>
          <w:rFonts w:asciiTheme="majorHAnsi" w:hAnsiTheme="majorHAnsi" w:cs="Arial"/>
          <w:sz w:val="18"/>
          <w:szCs w:val="18"/>
        </w:rPr>
        <w:t>Программы</w:t>
      </w:r>
      <w:r w:rsidRPr="00B119A2">
        <w:rPr>
          <w:rFonts w:asciiTheme="majorHAnsi" w:hAnsiTheme="majorHAnsi" w:cs="Arial"/>
          <w:sz w:val="18"/>
          <w:szCs w:val="18"/>
        </w:rPr>
        <w:t xml:space="preserve"> (в том числе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 </w:t>
      </w:r>
      <w:r w:rsidRPr="00B119A2">
        <w:rPr>
          <w:rFonts w:asciiTheme="majorHAnsi" w:hAnsiTheme="majorHAnsi" w:cs="Arial"/>
          <w:sz w:val="18"/>
          <w:szCs w:val="18"/>
        </w:rPr>
        <w:t>проблемы совместимости с другими программными продуктами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, </w:t>
      </w:r>
      <w:r w:rsidRPr="00B119A2">
        <w:rPr>
          <w:rFonts w:asciiTheme="majorHAnsi" w:hAnsiTheme="majorHAnsi" w:cs="Arial"/>
          <w:sz w:val="18"/>
          <w:szCs w:val="18"/>
        </w:rPr>
        <w:t>пакетами, драйверами и др</w:t>
      </w:r>
      <w:r w:rsidR="0079785D" w:rsidRPr="00B119A2">
        <w:rPr>
          <w:rFonts w:asciiTheme="majorHAnsi" w:hAnsiTheme="majorHAnsi" w:cs="Arial"/>
          <w:sz w:val="18"/>
          <w:szCs w:val="18"/>
        </w:rPr>
        <w:t>.;</w:t>
      </w:r>
      <w:r w:rsidRPr="00B119A2">
        <w:rPr>
          <w:rFonts w:asciiTheme="majorHAnsi" w:hAnsiTheme="majorHAnsi" w:cs="Arial"/>
          <w:sz w:val="18"/>
          <w:szCs w:val="18"/>
        </w:rPr>
        <w:t xml:space="preserve"> проблемы, возникающие из-за неоднозначного толкования сопроводительной документации, несоответствия результатов использования </w:t>
      </w:r>
      <w:r w:rsidR="0079785D" w:rsidRPr="00B119A2">
        <w:rPr>
          <w:rFonts w:asciiTheme="majorHAnsi" w:hAnsiTheme="majorHAnsi" w:cs="Arial"/>
          <w:sz w:val="18"/>
          <w:szCs w:val="18"/>
        </w:rPr>
        <w:t>Программы</w:t>
      </w:r>
      <w:r w:rsidRPr="00B119A2">
        <w:rPr>
          <w:rFonts w:asciiTheme="majorHAnsi" w:hAnsiTheme="majorHAnsi" w:cs="Arial"/>
          <w:sz w:val="18"/>
          <w:szCs w:val="18"/>
        </w:rPr>
        <w:t xml:space="preserve"> ожиданиям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 </w:t>
      </w:r>
      <w:r w:rsidRPr="00B119A2">
        <w:rPr>
          <w:rFonts w:asciiTheme="majorHAnsi" w:hAnsiTheme="majorHAnsi" w:cs="Arial"/>
          <w:sz w:val="18"/>
          <w:szCs w:val="18"/>
        </w:rPr>
        <w:t>Лицензиата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 </w:t>
      </w:r>
      <w:r w:rsidRPr="00B119A2">
        <w:rPr>
          <w:rFonts w:asciiTheme="majorHAnsi" w:hAnsiTheme="majorHAnsi" w:cs="Arial"/>
          <w:sz w:val="18"/>
          <w:szCs w:val="18"/>
        </w:rPr>
        <w:t>и т.п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.), </w:t>
      </w:r>
      <w:r w:rsidRPr="00B119A2">
        <w:rPr>
          <w:rFonts w:asciiTheme="majorHAnsi" w:hAnsiTheme="majorHAnsi" w:cs="Arial"/>
          <w:sz w:val="18"/>
          <w:szCs w:val="18"/>
        </w:rPr>
        <w:t>Лицензиар</w:t>
      </w:r>
      <w:r w:rsidR="0079785D" w:rsidRPr="00B119A2">
        <w:rPr>
          <w:rFonts w:asciiTheme="majorHAnsi" w:hAnsiTheme="majorHAnsi" w:cs="Arial"/>
          <w:sz w:val="18"/>
          <w:szCs w:val="18"/>
        </w:rPr>
        <w:t xml:space="preserve"> </w:t>
      </w:r>
      <w:r w:rsidRPr="00B119A2">
        <w:rPr>
          <w:rFonts w:asciiTheme="majorHAnsi" w:hAnsiTheme="majorHAnsi" w:cs="Arial"/>
          <w:sz w:val="18"/>
          <w:szCs w:val="18"/>
        </w:rPr>
        <w:t>ответственности не несет</w:t>
      </w:r>
      <w:r w:rsidR="0079785D" w:rsidRPr="00B119A2">
        <w:rPr>
          <w:rFonts w:asciiTheme="majorHAnsi" w:hAnsiTheme="majorHAnsi" w:cs="Arial"/>
          <w:sz w:val="18"/>
          <w:szCs w:val="18"/>
        </w:rPr>
        <w:t>.</w:t>
      </w:r>
    </w:p>
    <w:p w14:paraId="7FE4D171" w14:textId="77777777" w:rsidR="00D17EFA" w:rsidRPr="00B119A2" w:rsidRDefault="00D17EFA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Лицензиар в случае нарушения Лицензиатом сроков оплаты, указанных в п.</w:t>
      </w:r>
      <w:r w:rsidRPr="00B119A2">
        <w:rPr>
          <w:rFonts w:asciiTheme="majorHAnsi" w:hAnsiTheme="majorHAnsi" w:cs="Arial"/>
          <w:sz w:val="18"/>
          <w:szCs w:val="18"/>
        </w:rPr>
        <w:fldChar w:fldCharType="begin"/>
      </w:r>
      <w:r w:rsidRPr="00B119A2">
        <w:rPr>
          <w:rFonts w:asciiTheme="majorHAnsi" w:hAnsiTheme="majorHAnsi" w:cs="Arial"/>
          <w:sz w:val="18"/>
          <w:szCs w:val="18"/>
        </w:rPr>
        <w:instrText xml:space="preserve"> REF _Ref203713589 \r \h </w:instrText>
      </w:r>
      <w:r w:rsidRPr="00B119A2">
        <w:rPr>
          <w:rFonts w:asciiTheme="majorHAnsi" w:hAnsiTheme="majorHAnsi" w:cs="Arial"/>
          <w:sz w:val="18"/>
          <w:szCs w:val="18"/>
        </w:rPr>
      </w:r>
      <w:r w:rsidRPr="00B119A2">
        <w:rPr>
          <w:rFonts w:asciiTheme="majorHAnsi" w:hAnsiTheme="majorHAnsi" w:cs="Arial"/>
          <w:sz w:val="18"/>
          <w:szCs w:val="18"/>
        </w:rPr>
        <w:fldChar w:fldCharType="separate"/>
      </w:r>
      <w:r w:rsidR="004B5D37">
        <w:rPr>
          <w:rFonts w:asciiTheme="majorHAnsi" w:hAnsiTheme="majorHAnsi" w:cs="Arial"/>
          <w:sz w:val="18"/>
          <w:szCs w:val="18"/>
        </w:rPr>
        <w:t>4.2</w:t>
      </w:r>
      <w:r w:rsidRPr="00B119A2">
        <w:rPr>
          <w:rFonts w:asciiTheme="majorHAnsi" w:hAnsiTheme="majorHAnsi" w:cs="Arial"/>
          <w:sz w:val="18"/>
          <w:szCs w:val="18"/>
        </w:rPr>
        <w:fldChar w:fldCharType="end"/>
      </w:r>
      <w:r w:rsidRPr="00B119A2">
        <w:rPr>
          <w:rFonts w:asciiTheme="majorHAnsi" w:hAnsiTheme="majorHAnsi" w:cs="Arial"/>
          <w:sz w:val="18"/>
          <w:szCs w:val="18"/>
        </w:rPr>
        <w:t xml:space="preserve"> настоящего Договора, вправе потребовать с Лицензиата уплаты неустойки (пени) в размере </w:t>
      </w:r>
      <w:r w:rsidR="00F420CE" w:rsidRPr="00B119A2">
        <w:rPr>
          <w:rFonts w:asciiTheme="majorHAnsi" w:hAnsiTheme="majorHAnsi" w:cs="Arial"/>
          <w:sz w:val="18"/>
          <w:szCs w:val="18"/>
        </w:rPr>
        <w:t xml:space="preserve">0,1 </w:t>
      </w:r>
      <w:r w:rsidRPr="00B119A2">
        <w:rPr>
          <w:rFonts w:asciiTheme="majorHAnsi" w:hAnsiTheme="majorHAnsi" w:cs="Arial"/>
          <w:sz w:val="18"/>
          <w:szCs w:val="18"/>
        </w:rPr>
        <w:t>процентов от неуплаченной суммы за каждый день просрочки</w:t>
      </w:r>
      <w:r w:rsidR="00232228" w:rsidRPr="00B119A2">
        <w:rPr>
          <w:rFonts w:asciiTheme="majorHAnsi" w:hAnsiTheme="majorHAnsi" w:cs="Arial"/>
          <w:sz w:val="18"/>
          <w:szCs w:val="18"/>
        </w:rPr>
        <w:t>.</w:t>
      </w:r>
    </w:p>
    <w:p w14:paraId="0843D5BD" w14:textId="77777777" w:rsidR="00F420CE" w:rsidRPr="00B119A2" w:rsidRDefault="00F420CE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Лицензиат в случае нарушения Лицензиаром сроков предоставления Лицензии, указанных в п.</w:t>
      </w:r>
      <w:r w:rsidRPr="00B119A2">
        <w:rPr>
          <w:rFonts w:asciiTheme="majorHAnsi" w:hAnsiTheme="majorHAnsi" w:cs="Arial"/>
          <w:sz w:val="18"/>
          <w:szCs w:val="18"/>
        </w:rPr>
        <w:fldChar w:fldCharType="begin"/>
      </w:r>
      <w:r w:rsidRPr="00B119A2">
        <w:rPr>
          <w:rFonts w:asciiTheme="majorHAnsi" w:hAnsiTheme="majorHAnsi" w:cs="Arial"/>
          <w:sz w:val="18"/>
          <w:szCs w:val="18"/>
        </w:rPr>
        <w:instrText xml:space="preserve"> REF _Ref203714820 \r \h </w:instrText>
      </w:r>
      <w:r w:rsidRPr="00B119A2">
        <w:rPr>
          <w:rFonts w:asciiTheme="majorHAnsi" w:hAnsiTheme="majorHAnsi" w:cs="Arial"/>
          <w:sz w:val="18"/>
          <w:szCs w:val="18"/>
        </w:rPr>
      </w:r>
      <w:r w:rsidRPr="00B119A2">
        <w:rPr>
          <w:rFonts w:asciiTheme="majorHAnsi" w:hAnsiTheme="majorHAnsi" w:cs="Arial"/>
          <w:sz w:val="18"/>
          <w:szCs w:val="18"/>
        </w:rPr>
        <w:fldChar w:fldCharType="separate"/>
      </w:r>
      <w:r w:rsidR="004B5D37">
        <w:rPr>
          <w:rFonts w:asciiTheme="majorHAnsi" w:hAnsiTheme="majorHAnsi" w:cs="Arial"/>
          <w:sz w:val="18"/>
          <w:szCs w:val="18"/>
        </w:rPr>
        <w:t>4.4</w:t>
      </w:r>
      <w:r w:rsidRPr="00B119A2">
        <w:rPr>
          <w:rFonts w:asciiTheme="majorHAnsi" w:hAnsiTheme="majorHAnsi" w:cs="Arial"/>
          <w:sz w:val="18"/>
          <w:szCs w:val="18"/>
        </w:rPr>
        <w:fldChar w:fldCharType="end"/>
      </w:r>
      <w:r w:rsidRPr="00B119A2">
        <w:rPr>
          <w:rFonts w:asciiTheme="majorHAnsi" w:hAnsiTheme="majorHAnsi" w:cs="Arial"/>
          <w:sz w:val="18"/>
          <w:szCs w:val="18"/>
        </w:rPr>
        <w:t xml:space="preserve"> настоящего Договора, вправе потребовать с Лицензиара уплаты неустойки (пени) в размере 0,1 процентов от уплаченной Лицензиатом суммы за каждый день просрочки.</w:t>
      </w:r>
    </w:p>
    <w:p w14:paraId="2D6B668A" w14:textId="77777777" w:rsidR="000D694B" w:rsidRPr="00243AE2" w:rsidRDefault="000D694B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243AE2">
        <w:rPr>
          <w:rFonts w:asciiTheme="majorHAnsi" w:hAnsiTheme="majorHAnsi" w:cs="Arial"/>
          <w:sz w:val="18"/>
          <w:szCs w:val="18"/>
        </w:rPr>
        <w:t xml:space="preserve">Лицензиар имеет право расторгнуть настоящий Договор в одностороннем </w:t>
      </w:r>
      <w:proofErr w:type="gramStart"/>
      <w:r w:rsidRPr="00243AE2">
        <w:rPr>
          <w:rFonts w:asciiTheme="majorHAnsi" w:hAnsiTheme="majorHAnsi" w:cs="Arial"/>
          <w:sz w:val="18"/>
          <w:szCs w:val="18"/>
        </w:rPr>
        <w:t>порядке в случае если</w:t>
      </w:r>
      <w:proofErr w:type="gramEnd"/>
      <w:r w:rsidR="00756D86" w:rsidRPr="00243AE2">
        <w:rPr>
          <w:rFonts w:asciiTheme="majorHAnsi" w:hAnsiTheme="majorHAnsi" w:cs="Arial"/>
          <w:sz w:val="18"/>
          <w:szCs w:val="18"/>
        </w:rPr>
        <w:t xml:space="preserve"> Лицензиат</w:t>
      </w:r>
      <w:r w:rsidRPr="00243AE2">
        <w:rPr>
          <w:rFonts w:asciiTheme="majorHAnsi" w:hAnsiTheme="majorHAnsi" w:cs="Arial"/>
          <w:sz w:val="18"/>
          <w:szCs w:val="18"/>
        </w:rPr>
        <w:t>:</w:t>
      </w:r>
    </w:p>
    <w:p w14:paraId="0C497C6D" w14:textId="43FB4F20" w:rsidR="000D694B" w:rsidRPr="00243AE2" w:rsidRDefault="00F91116" w:rsidP="00F91116">
      <w:pPr>
        <w:pStyle w:val="af4"/>
        <w:numPr>
          <w:ilvl w:val="2"/>
          <w:numId w:val="9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0D694B" w:rsidRPr="00243AE2">
        <w:rPr>
          <w:rFonts w:asciiTheme="majorHAnsi" w:hAnsiTheme="majorHAnsi" w:cs="Arial"/>
          <w:sz w:val="18"/>
          <w:szCs w:val="18"/>
        </w:rPr>
        <w:t>не выплатил вознаграждение в порядке и сроки, установленные п.</w:t>
      </w:r>
      <w:r w:rsidR="000D694B" w:rsidRPr="00243AE2">
        <w:rPr>
          <w:rFonts w:asciiTheme="majorHAnsi" w:hAnsiTheme="majorHAnsi" w:cs="Arial"/>
          <w:sz w:val="18"/>
          <w:szCs w:val="18"/>
        </w:rPr>
        <w:fldChar w:fldCharType="begin"/>
      </w:r>
      <w:r w:rsidR="000D694B" w:rsidRPr="00243AE2">
        <w:rPr>
          <w:rFonts w:asciiTheme="majorHAnsi" w:hAnsiTheme="majorHAnsi" w:cs="Arial"/>
          <w:sz w:val="18"/>
          <w:szCs w:val="18"/>
        </w:rPr>
        <w:instrText xml:space="preserve"> REF _Ref203713589 \r \h </w:instrText>
      </w:r>
      <w:r w:rsidR="000D694B" w:rsidRPr="00243AE2">
        <w:rPr>
          <w:rFonts w:asciiTheme="majorHAnsi" w:hAnsiTheme="majorHAnsi" w:cs="Arial"/>
          <w:sz w:val="18"/>
          <w:szCs w:val="18"/>
        </w:rPr>
      </w:r>
      <w:r w:rsidR="000D694B" w:rsidRPr="00243AE2">
        <w:rPr>
          <w:rFonts w:asciiTheme="majorHAnsi" w:hAnsiTheme="majorHAnsi" w:cs="Arial"/>
          <w:sz w:val="18"/>
          <w:szCs w:val="18"/>
        </w:rPr>
        <w:fldChar w:fldCharType="separate"/>
      </w:r>
      <w:r w:rsidR="004B5D37" w:rsidRPr="00243AE2">
        <w:rPr>
          <w:rFonts w:asciiTheme="majorHAnsi" w:hAnsiTheme="majorHAnsi" w:cs="Arial"/>
          <w:sz w:val="18"/>
          <w:szCs w:val="18"/>
        </w:rPr>
        <w:t>4.2</w:t>
      </w:r>
      <w:r w:rsidR="000D694B" w:rsidRPr="00243AE2">
        <w:rPr>
          <w:rFonts w:asciiTheme="majorHAnsi" w:hAnsiTheme="majorHAnsi" w:cs="Arial"/>
          <w:sz w:val="18"/>
          <w:szCs w:val="18"/>
        </w:rPr>
        <w:fldChar w:fldCharType="end"/>
      </w:r>
      <w:r w:rsidR="000D694B" w:rsidRPr="00243AE2">
        <w:rPr>
          <w:rFonts w:asciiTheme="majorHAnsi" w:hAnsiTheme="majorHAnsi" w:cs="Arial"/>
          <w:sz w:val="18"/>
          <w:szCs w:val="18"/>
        </w:rPr>
        <w:t xml:space="preserve"> настоящего Договора</w:t>
      </w:r>
    </w:p>
    <w:p w14:paraId="7A370F3A" w14:textId="1B17510C" w:rsidR="000D694B" w:rsidRPr="00243AE2" w:rsidRDefault="00F91116" w:rsidP="00F91116">
      <w:pPr>
        <w:pStyle w:val="af4"/>
        <w:numPr>
          <w:ilvl w:val="2"/>
          <w:numId w:val="9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756D86" w:rsidRPr="00243AE2">
        <w:rPr>
          <w:rFonts w:asciiTheme="majorHAnsi" w:hAnsiTheme="majorHAnsi" w:cs="Arial"/>
          <w:sz w:val="18"/>
          <w:szCs w:val="18"/>
        </w:rPr>
        <w:t>нарушает условия и порядок использования Программ</w:t>
      </w:r>
      <w:r w:rsidR="00F62F1F" w:rsidRPr="00243AE2">
        <w:rPr>
          <w:rFonts w:asciiTheme="majorHAnsi" w:hAnsiTheme="majorHAnsi" w:cs="Arial"/>
          <w:sz w:val="18"/>
          <w:szCs w:val="18"/>
        </w:rPr>
        <w:t>, предусмотренные настоящим Договором и Лицензионным соглашением</w:t>
      </w:r>
      <w:r w:rsidR="00A223B0" w:rsidRPr="00243AE2">
        <w:rPr>
          <w:rFonts w:asciiTheme="majorHAnsi" w:hAnsiTheme="majorHAnsi" w:cs="Arial"/>
          <w:sz w:val="18"/>
          <w:szCs w:val="18"/>
        </w:rPr>
        <w:t>, в том числе в случаях предоставления сублицензий третьим лицам без письменного разрешения Правообладателя</w:t>
      </w:r>
    </w:p>
    <w:p w14:paraId="2D5015AA" w14:textId="77777777" w:rsidR="008A31B1" w:rsidRPr="00243AE2" w:rsidRDefault="008A31B1" w:rsidP="00F91116">
      <w:pPr>
        <w:pStyle w:val="af4"/>
        <w:numPr>
          <w:ilvl w:val="1"/>
          <w:numId w:val="9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243AE2">
        <w:rPr>
          <w:rFonts w:asciiTheme="majorHAnsi" w:hAnsiTheme="majorHAnsi" w:cs="Arial"/>
          <w:sz w:val="18"/>
          <w:szCs w:val="18"/>
        </w:rPr>
        <w:t xml:space="preserve">Лицензиат имеет право расторгнуть настоящий Договор в одностороннем </w:t>
      </w:r>
      <w:proofErr w:type="gramStart"/>
      <w:r w:rsidRPr="00243AE2">
        <w:rPr>
          <w:rFonts w:asciiTheme="majorHAnsi" w:hAnsiTheme="majorHAnsi" w:cs="Arial"/>
          <w:sz w:val="18"/>
          <w:szCs w:val="18"/>
        </w:rPr>
        <w:t>порядке в случае если</w:t>
      </w:r>
      <w:proofErr w:type="gramEnd"/>
      <w:r w:rsidRPr="00243AE2">
        <w:rPr>
          <w:rFonts w:asciiTheme="majorHAnsi" w:hAnsiTheme="majorHAnsi" w:cs="Arial"/>
          <w:sz w:val="18"/>
          <w:szCs w:val="18"/>
        </w:rPr>
        <w:t xml:space="preserve"> Лицензиар:</w:t>
      </w:r>
    </w:p>
    <w:p w14:paraId="745BDC51" w14:textId="2A06FD75" w:rsidR="008A31B1" w:rsidRPr="00243AE2" w:rsidRDefault="00F91116" w:rsidP="00F91116">
      <w:pPr>
        <w:pStyle w:val="af4"/>
        <w:numPr>
          <w:ilvl w:val="2"/>
          <w:numId w:val="9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8A31B1" w:rsidRPr="00243AE2">
        <w:rPr>
          <w:rFonts w:asciiTheme="majorHAnsi" w:hAnsiTheme="majorHAnsi" w:cs="Arial"/>
          <w:sz w:val="18"/>
          <w:szCs w:val="18"/>
        </w:rPr>
        <w:t xml:space="preserve">В нарушение настоящего Договора отказался предоставить Лицензиату Лицензии </w:t>
      </w:r>
    </w:p>
    <w:p w14:paraId="03200D29" w14:textId="55EF4375" w:rsidR="008A31B1" w:rsidRDefault="00F91116" w:rsidP="00F91116">
      <w:pPr>
        <w:pStyle w:val="af4"/>
        <w:numPr>
          <w:ilvl w:val="2"/>
          <w:numId w:val="9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7A1A40" w:rsidRPr="00243AE2">
        <w:rPr>
          <w:rFonts w:asciiTheme="majorHAnsi" w:hAnsiTheme="majorHAnsi" w:cs="Arial"/>
          <w:sz w:val="18"/>
          <w:szCs w:val="18"/>
        </w:rPr>
        <w:t xml:space="preserve">Осуществляет действия, </w:t>
      </w:r>
      <w:r w:rsidR="0014628E" w:rsidRPr="00243AE2">
        <w:rPr>
          <w:rFonts w:asciiTheme="majorHAnsi" w:hAnsiTheme="majorHAnsi" w:cs="Arial"/>
          <w:sz w:val="18"/>
          <w:szCs w:val="18"/>
        </w:rPr>
        <w:t>препятствующие использованию</w:t>
      </w:r>
      <w:r w:rsidR="007A1A40" w:rsidRPr="00243AE2">
        <w:rPr>
          <w:rFonts w:asciiTheme="majorHAnsi" w:hAnsiTheme="majorHAnsi" w:cs="Arial"/>
          <w:sz w:val="18"/>
          <w:szCs w:val="18"/>
        </w:rPr>
        <w:t xml:space="preserve"> Программы Лицензиатом.</w:t>
      </w:r>
    </w:p>
    <w:p w14:paraId="0606EA23" w14:textId="77777777" w:rsidR="00F91116" w:rsidRPr="00243AE2" w:rsidRDefault="00F91116" w:rsidP="00F91116">
      <w:pPr>
        <w:pStyle w:val="af4"/>
        <w:tabs>
          <w:tab w:val="left" w:pos="426"/>
          <w:tab w:val="left" w:pos="709"/>
        </w:tabs>
        <w:spacing w:line="240" w:lineRule="auto"/>
        <w:ind w:left="284"/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7FA58993" w14:textId="77777777" w:rsidR="00B97F2B" w:rsidRPr="00B119A2" w:rsidRDefault="00B97F2B" w:rsidP="00F91116">
      <w:pPr>
        <w:pStyle w:val="af4"/>
        <w:numPr>
          <w:ilvl w:val="0"/>
          <w:numId w:val="9"/>
        </w:numPr>
        <w:tabs>
          <w:tab w:val="left" w:pos="426"/>
        </w:tabs>
        <w:spacing w:before="240" w:after="120" w:line="240" w:lineRule="auto"/>
        <w:ind w:firstLine="0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ФОРС-МАЖОР</w:t>
      </w:r>
    </w:p>
    <w:p w14:paraId="0C9BC8A4" w14:textId="77777777" w:rsidR="00B97F2B" w:rsidRPr="00B119A2" w:rsidRDefault="00B97F2B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При наступлении обстоятельств непреодолимой силы, таких как чрезвычайное положение, война, блокада, пожар, наводнение, землетрясение, стихийные бедствия, законы и другие нормативные акты органов законодательной и/или исполнительной власти,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14:paraId="4F6CE5E9" w14:textId="77777777" w:rsidR="00B97F2B" w:rsidRPr="00B119A2" w:rsidRDefault="00B97F2B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Сторона, для которой создалась невозможность исполнения обязательств, должна информировать другую Сторону о начале и об окончании обстоятельств форс-мажора, приложив к извещению справку соответствующего государственного органа.</w:t>
      </w:r>
    </w:p>
    <w:p w14:paraId="1FBD0D8A" w14:textId="59DE7FBE" w:rsidR="00B97F2B" w:rsidRDefault="00B97F2B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настоящему Договору или другому документу, действующему в рамках данного Договора, в этом случае, ни одна из Сторон не будет иметь права на возмещение другой Стороной возможных убытков.</w:t>
      </w:r>
    </w:p>
    <w:p w14:paraId="47D78A78" w14:textId="77777777" w:rsidR="00EB3BFE" w:rsidRPr="00B119A2" w:rsidRDefault="00EB3BFE" w:rsidP="00F91116">
      <w:pPr>
        <w:pStyle w:val="af4"/>
        <w:tabs>
          <w:tab w:val="left" w:pos="426"/>
        </w:tabs>
        <w:spacing w:line="240" w:lineRule="auto"/>
        <w:ind w:left="284"/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32BD1E35" w14:textId="77777777" w:rsidR="00B97F2B" w:rsidRPr="00B119A2" w:rsidRDefault="00B97F2B" w:rsidP="00F91116">
      <w:pPr>
        <w:pStyle w:val="af4"/>
        <w:numPr>
          <w:ilvl w:val="0"/>
          <w:numId w:val="9"/>
        </w:numPr>
        <w:tabs>
          <w:tab w:val="left" w:pos="426"/>
        </w:tabs>
        <w:spacing w:before="240" w:after="120" w:line="240" w:lineRule="auto"/>
        <w:ind w:firstLine="0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t>ЗАКЛЮЧИТЕЛЬНЫЕ ПОЛОЖЕНИЯ</w:t>
      </w:r>
    </w:p>
    <w:p w14:paraId="1C3C9E23" w14:textId="77777777" w:rsidR="00B97F2B" w:rsidRPr="00B119A2" w:rsidRDefault="00505724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Стороны Договора не имеют права полностью или частично, единолично или обоюдно передавать свои права и обязанности, вытекающие из настоящего Договора, третьим лицам без предварительного письменного согласия другой Стороны, за исключением случая, указанного в пункте </w:t>
      </w:r>
      <w:r w:rsidR="0014628E">
        <w:rPr>
          <w:rFonts w:asciiTheme="majorHAnsi" w:hAnsiTheme="majorHAnsi" w:cs="Arial"/>
          <w:sz w:val="18"/>
          <w:szCs w:val="18"/>
        </w:rPr>
        <w:t>5.4.</w:t>
      </w:r>
      <w:r w:rsidRPr="00B119A2">
        <w:rPr>
          <w:rFonts w:asciiTheme="majorHAnsi" w:hAnsiTheme="majorHAnsi" w:cs="Arial"/>
          <w:sz w:val="18"/>
          <w:szCs w:val="18"/>
        </w:rPr>
        <w:t xml:space="preserve"> настоящего Договора.</w:t>
      </w:r>
    </w:p>
    <w:p w14:paraId="5C8B781C" w14:textId="77777777" w:rsidR="00505724" w:rsidRPr="00B119A2" w:rsidRDefault="00505724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Стороны обязуются в течение всего срока действия настоящего Договора и 2 (двух) лет с момента его окончания обеспечить конфиденциальность информации о его условиях, а также любых сведений о Программах, полученных или ставших известными Сторонам в связи с заключением и исполнением настоящего Договора.</w:t>
      </w:r>
    </w:p>
    <w:p w14:paraId="6D8BAA61" w14:textId="77777777" w:rsidR="006408C9" w:rsidRPr="00B119A2" w:rsidRDefault="006408C9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Стороны обязуются прилагать все усилия для разрешения споров и разногласий, которые могут являться результатом данного </w:t>
      </w:r>
      <w:proofErr w:type="gramStart"/>
      <w:r w:rsidRPr="00B119A2">
        <w:rPr>
          <w:rFonts w:asciiTheme="majorHAnsi" w:hAnsiTheme="majorHAnsi" w:cs="Arial"/>
          <w:sz w:val="18"/>
          <w:szCs w:val="18"/>
        </w:rPr>
        <w:t>Договора  или</w:t>
      </w:r>
      <w:proofErr w:type="gramEnd"/>
      <w:r w:rsidRPr="00B119A2">
        <w:rPr>
          <w:rFonts w:asciiTheme="majorHAnsi" w:hAnsiTheme="majorHAnsi" w:cs="Arial"/>
          <w:sz w:val="18"/>
          <w:szCs w:val="18"/>
        </w:rPr>
        <w:t xml:space="preserve"> связанными с ним путем переговоров. Все споры, разногласия или требования, возникающие из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соответствующем суде по месту и в соответствии с законодательством страны нахождения Лицензиара.</w:t>
      </w:r>
    </w:p>
    <w:p w14:paraId="22142DC5" w14:textId="77777777" w:rsidR="00A0103A" w:rsidRPr="00243AE2" w:rsidRDefault="00A0103A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 xml:space="preserve">В случае, если какое-либо положение настоящего Договора будет признано недействительным или </w:t>
      </w:r>
      <w:r w:rsidRPr="00243AE2">
        <w:rPr>
          <w:rFonts w:asciiTheme="majorHAnsi" w:hAnsiTheme="majorHAnsi" w:cs="Arial"/>
          <w:sz w:val="18"/>
          <w:szCs w:val="18"/>
        </w:rPr>
        <w:t>неподлежащим применению по решению суда или иного компетентного органа, это не влечет недействительность Договора в целом и/или остальных положений Договора.</w:t>
      </w:r>
    </w:p>
    <w:p w14:paraId="7B2CB302" w14:textId="77777777" w:rsidR="00665A29" w:rsidRPr="00243AE2" w:rsidRDefault="000D694B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243AE2">
        <w:rPr>
          <w:rFonts w:asciiTheme="majorHAnsi" w:hAnsiTheme="majorHAnsi" w:cs="Arial"/>
          <w:sz w:val="18"/>
          <w:szCs w:val="18"/>
        </w:rPr>
        <w:t xml:space="preserve">При досрочном расторжении </w:t>
      </w:r>
      <w:r w:rsidR="00A223B0" w:rsidRPr="00243AE2">
        <w:rPr>
          <w:rFonts w:asciiTheme="majorHAnsi" w:hAnsiTheme="majorHAnsi" w:cs="Arial"/>
          <w:sz w:val="18"/>
          <w:szCs w:val="18"/>
        </w:rPr>
        <w:t xml:space="preserve">Лицензиаром </w:t>
      </w:r>
      <w:r w:rsidR="00505724" w:rsidRPr="00243AE2">
        <w:rPr>
          <w:rFonts w:asciiTheme="majorHAnsi" w:hAnsiTheme="majorHAnsi" w:cs="Arial"/>
          <w:sz w:val="18"/>
          <w:szCs w:val="18"/>
        </w:rPr>
        <w:t>настоящего Договора</w:t>
      </w:r>
      <w:r w:rsidRPr="00243AE2">
        <w:rPr>
          <w:rFonts w:asciiTheme="majorHAnsi" w:hAnsiTheme="majorHAnsi" w:cs="Arial"/>
          <w:sz w:val="18"/>
          <w:szCs w:val="18"/>
        </w:rPr>
        <w:t xml:space="preserve"> действие предоставленных Лицензиату Лицензий на Программы </w:t>
      </w:r>
      <w:r w:rsidR="005314A8" w:rsidRPr="00243AE2">
        <w:rPr>
          <w:rFonts w:asciiTheme="majorHAnsi" w:hAnsiTheme="majorHAnsi" w:cs="Arial"/>
          <w:sz w:val="18"/>
          <w:szCs w:val="18"/>
        </w:rPr>
        <w:t>прекращается, а перерасчет и возврат вознаграждения не производится.</w:t>
      </w:r>
    </w:p>
    <w:p w14:paraId="7CDC48C3" w14:textId="77777777" w:rsidR="00B97F2B" w:rsidRPr="00B119A2" w:rsidRDefault="00A0103A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243AE2">
        <w:rPr>
          <w:rFonts w:asciiTheme="majorHAnsi" w:hAnsiTheme="majorHAnsi" w:cs="Arial"/>
          <w:sz w:val="18"/>
          <w:szCs w:val="18"/>
        </w:rPr>
        <w:t>По всем вопросам, не урегулированным настоящим Договором,</w:t>
      </w:r>
      <w:r w:rsidRPr="00B119A2">
        <w:rPr>
          <w:rFonts w:asciiTheme="majorHAnsi" w:hAnsiTheme="majorHAnsi" w:cs="Arial"/>
          <w:sz w:val="18"/>
          <w:szCs w:val="18"/>
        </w:rPr>
        <w:t xml:space="preserve"> Стороны руководствуются действующим законодательством </w:t>
      </w:r>
      <w:r w:rsidR="00D63618" w:rsidRPr="00B119A2">
        <w:rPr>
          <w:rFonts w:asciiTheme="majorHAnsi" w:hAnsiTheme="majorHAnsi" w:cs="Arial"/>
          <w:sz w:val="18"/>
          <w:szCs w:val="18"/>
        </w:rPr>
        <w:t>страны Лицензиара, если иное прямо не предусмотрено настоящим Договором.</w:t>
      </w:r>
    </w:p>
    <w:p w14:paraId="29E0568E" w14:textId="5759857D" w:rsidR="00A0103A" w:rsidRPr="00B119A2" w:rsidRDefault="00A0103A" w:rsidP="00F91116">
      <w:pPr>
        <w:pStyle w:val="af4"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jc w:val="both"/>
        <w:outlineLvl w:val="0"/>
        <w:rPr>
          <w:rFonts w:asciiTheme="majorHAnsi" w:hAnsiTheme="majorHAnsi" w:cs="Arial"/>
          <w:sz w:val="18"/>
          <w:szCs w:val="18"/>
        </w:rPr>
      </w:pPr>
      <w:r w:rsidRPr="00B119A2">
        <w:rPr>
          <w:rFonts w:asciiTheme="majorHAnsi" w:hAnsiTheme="majorHAnsi" w:cs="Arial"/>
          <w:sz w:val="18"/>
          <w:szCs w:val="18"/>
        </w:rPr>
        <w:t>Настоящий Договор составлен на русском языке в двух экземплярах, имеющих одинаковую юридическую силу.</w:t>
      </w:r>
    </w:p>
    <w:p w14:paraId="1E6546DA" w14:textId="77777777" w:rsidR="00396A2D" w:rsidRPr="00F91116" w:rsidRDefault="00396A2D" w:rsidP="00F91116">
      <w:pPr>
        <w:jc w:val="both"/>
        <w:outlineLvl w:val="0"/>
        <w:rPr>
          <w:rFonts w:asciiTheme="majorHAnsi" w:hAnsiTheme="majorHAnsi" w:cs="Arial"/>
          <w:sz w:val="18"/>
          <w:szCs w:val="18"/>
        </w:rPr>
        <w:sectPr w:rsidR="00396A2D" w:rsidRPr="00F91116" w:rsidSect="00F91116">
          <w:footerReference w:type="default" r:id="rId8"/>
          <w:pgSz w:w="11905" w:h="16837" w:code="9"/>
          <w:pgMar w:top="1418" w:right="706" w:bottom="993" w:left="851" w:header="1134" w:footer="539" w:gutter="0"/>
          <w:cols w:num="2" w:space="281"/>
          <w:docGrid w:linePitch="360"/>
        </w:sectPr>
      </w:pPr>
    </w:p>
    <w:p w14:paraId="2E5BD4B1" w14:textId="77777777" w:rsidR="00B97F2B" w:rsidRDefault="00B97F2B" w:rsidP="000D7E62">
      <w:pPr>
        <w:pStyle w:val="af4"/>
        <w:numPr>
          <w:ilvl w:val="0"/>
          <w:numId w:val="9"/>
        </w:numPr>
        <w:spacing w:before="240" w:after="120" w:line="240" w:lineRule="auto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r w:rsidRPr="00B119A2">
        <w:rPr>
          <w:rFonts w:asciiTheme="majorHAnsi" w:hAnsiTheme="majorHAnsi" w:cs="Arial"/>
          <w:b/>
          <w:sz w:val="18"/>
          <w:szCs w:val="18"/>
        </w:rPr>
        <w:lastRenderedPageBreak/>
        <w:t xml:space="preserve">АДРЕСА И БАНКОВСКИЕ РЕКВИЗИТЫ СТОРОН </w:t>
      </w:r>
    </w:p>
    <w:p w14:paraId="6CA04DC6" w14:textId="77777777" w:rsidR="00DA0ECC" w:rsidRPr="00B119A2" w:rsidRDefault="00DA0ECC" w:rsidP="00DA0ECC">
      <w:pPr>
        <w:pStyle w:val="af4"/>
        <w:spacing w:before="240" w:after="120" w:line="240" w:lineRule="auto"/>
        <w:ind w:left="360"/>
        <w:outlineLvl w:val="0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9"/>
        <w:gridCol w:w="4410"/>
      </w:tblGrid>
      <w:tr w:rsidR="00B97F2B" w:rsidRPr="00B119A2" w14:paraId="3E4CB73B" w14:textId="77777777" w:rsidTr="001C06FA">
        <w:trPr>
          <w:trHeight w:val="500"/>
          <w:jc w:val="center"/>
        </w:trPr>
        <w:tc>
          <w:tcPr>
            <w:tcW w:w="4569" w:type="dxa"/>
            <w:hideMark/>
          </w:tcPr>
          <w:p w14:paraId="13FB4652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  <w:t>Лицензиар</w:t>
            </w:r>
          </w:p>
          <w:p w14:paraId="29C57E39" w14:textId="77777777" w:rsidR="00B97F2B" w:rsidRPr="00B119A2" w:rsidRDefault="00B97F2B" w:rsidP="000D7E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  <w:t>________________________</w:t>
            </w:r>
          </w:p>
        </w:tc>
        <w:tc>
          <w:tcPr>
            <w:tcW w:w="4410" w:type="dxa"/>
            <w:hideMark/>
          </w:tcPr>
          <w:p w14:paraId="188820A9" w14:textId="77777777" w:rsidR="00B97F2B" w:rsidRPr="00B119A2" w:rsidRDefault="00B97F2B" w:rsidP="000D7E62">
            <w:pPr>
              <w:suppressAutoHyphens w:val="0"/>
              <w:jc w:val="center"/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  <w:t>Лицензиат</w:t>
            </w:r>
          </w:p>
          <w:p w14:paraId="39599F9A" w14:textId="77777777" w:rsidR="00B97F2B" w:rsidRPr="00B119A2" w:rsidRDefault="00B97F2B" w:rsidP="000D7E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b/>
                <w:caps/>
                <w:color w:val="auto"/>
                <w:sz w:val="18"/>
                <w:szCs w:val="18"/>
                <w:lang w:eastAsia="en-US"/>
              </w:rPr>
              <w:t>_________________________</w:t>
            </w:r>
          </w:p>
        </w:tc>
      </w:tr>
      <w:tr w:rsidR="00B97F2B" w:rsidRPr="00B119A2" w14:paraId="3517A8F7" w14:textId="77777777" w:rsidTr="001C06FA">
        <w:trPr>
          <w:trHeight w:val="833"/>
          <w:jc w:val="center"/>
        </w:trPr>
        <w:tc>
          <w:tcPr>
            <w:tcW w:w="4569" w:type="dxa"/>
          </w:tcPr>
          <w:p w14:paraId="201E1592" w14:textId="77777777" w:rsidR="00B97F2B" w:rsidRPr="00B119A2" w:rsidRDefault="00B97F2B" w:rsidP="000D7E6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10" w:type="dxa"/>
          </w:tcPr>
          <w:p w14:paraId="3D2E524A" w14:textId="77777777" w:rsidR="00B97F2B" w:rsidRPr="00B119A2" w:rsidRDefault="00B97F2B" w:rsidP="000D7E6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B97F2B" w:rsidRPr="00B119A2" w14:paraId="51570B47" w14:textId="77777777" w:rsidTr="001C06FA">
        <w:trPr>
          <w:trHeight w:val="59"/>
          <w:jc w:val="center"/>
        </w:trPr>
        <w:tc>
          <w:tcPr>
            <w:tcW w:w="4569" w:type="dxa"/>
          </w:tcPr>
          <w:p w14:paraId="67B9DB87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</w:p>
          <w:p w14:paraId="6027B50A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Генеральный директор</w:t>
            </w:r>
          </w:p>
          <w:p w14:paraId="6E592928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______________ / ____________ /</w:t>
            </w:r>
          </w:p>
          <w:p w14:paraId="6D8CCC47" w14:textId="77777777" w:rsidR="00B97F2B" w:rsidRPr="00B119A2" w:rsidRDefault="00B97F2B" w:rsidP="000D7E62">
            <w:pPr>
              <w:suppressAutoHyphens w:val="0"/>
              <w:ind w:right="-29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410" w:type="dxa"/>
          </w:tcPr>
          <w:p w14:paraId="4D85BD99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</w:p>
          <w:p w14:paraId="1EC76F86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Генеральный директор</w:t>
            </w:r>
          </w:p>
          <w:p w14:paraId="640E3275" w14:textId="77777777" w:rsidR="00B97F2B" w:rsidRPr="00B119A2" w:rsidRDefault="00B97F2B" w:rsidP="000D7E62">
            <w:pPr>
              <w:suppressAutoHyphens w:val="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______________ / ____________ /</w:t>
            </w:r>
          </w:p>
          <w:p w14:paraId="0FB296FC" w14:textId="77777777" w:rsidR="00B97F2B" w:rsidRPr="00B119A2" w:rsidRDefault="00B97F2B" w:rsidP="000D7E62">
            <w:pPr>
              <w:suppressAutoHyphens w:val="0"/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  <w:lang w:eastAsia="en-US"/>
              </w:rPr>
              <w:t>М.П.</w:t>
            </w:r>
          </w:p>
        </w:tc>
      </w:tr>
    </w:tbl>
    <w:p w14:paraId="13587272" w14:textId="77777777" w:rsidR="001B2E26" w:rsidRPr="00B119A2" w:rsidRDefault="001B2E26" w:rsidP="000D7E62">
      <w:pPr>
        <w:jc w:val="both"/>
        <w:outlineLvl w:val="0"/>
        <w:rPr>
          <w:rFonts w:asciiTheme="majorHAnsi" w:hAnsiTheme="majorHAnsi" w:cs="Arial"/>
          <w:sz w:val="18"/>
          <w:szCs w:val="18"/>
        </w:rPr>
      </w:pPr>
    </w:p>
    <w:p w14:paraId="432B361D" w14:textId="38504205" w:rsidR="001C179B" w:rsidRDefault="001C179B" w:rsidP="007C1FAB">
      <w:pPr>
        <w:suppressAutoHyphens w:val="0"/>
        <w:spacing w:after="120"/>
        <w:ind w:right="-29"/>
        <w:rPr>
          <w:rFonts w:asciiTheme="majorHAnsi" w:hAnsiTheme="majorHAnsi" w:cs="Arial"/>
          <w:b/>
          <w:color w:val="auto"/>
          <w:sz w:val="18"/>
          <w:szCs w:val="18"/>
        </w:rPr>
      </w:pPr>
    </w:p>
    <w:p w14:paraId="2DF308F0" w14:textId="77777777" w:rsidR="007C1FAB" w:rsidRDefault="007C1FAB" w:rsidP="007C1FAB">
      <w:pPr>
        <w:suppressAutoHyphens w:val="0"/>
        <w:spacing w:after="120"/>
        <w:ind w:right="-29"/>
        <w:rPr>
          <w:rFonts w:asciiTheme="majorHAnsi" w:hAnsiTheme="majorHAnsi" w:cs="Arial"/>
          <w:b/>
          <w:color w:val="auto"/>
          <w:sz w:val="18"/>
          <w:szCs w:val="18"/>
        </w:rPr>
      </w:pPr>
    </w:p>
    <w:p w14:paraId="6BC7C0F0" w14:textId="77777777" w:rsidR="006A1982" w:rsidRPr="00B119A2" w:rsidRDefault="006A1982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b/>
          <w:color w:val="auto"/>
          <w:sz w:val="18"/>
          <w:szCs w:val="18"/>
        </w:rPr>
      </w:pPr>
      <w:r w:rsidRPr="00B119A2">
        <w:rPr>
          <w:rFonts w:asciiTheme="majorHAnsi" w:hAnsiTheme="majorHAnsi" w:cs="Arial"/>
          <w:b/>
          <w:color w:val="auto"/>
          <w:sz w:val="18"/>
          <w:szCs w:val="18"/>
        </w:rPr>
        <w:t>Приложение №</w:t>
      </w:r>
      <w:r w:rsidR="00AC613F">
        <w:rPr>
          <w:rFonts w:asciiTheme="majorHAnsi" w:hAnsiTheme="majorHAnsi" w:cs="Arial"/>
          <w:b/>
          <w:color w:val="auto"/>
          <w:sz w:val="18"/>
          <w:szCs w:val="18"/>
        </w:rPr>
        <w:t>__</w:t>
      </w:r>
    </w:p>
    <w:p w14:paraId="69419F30" w14:textId="77777777" w:rsidR="006A1982" w:rsidRPr="00B119A2" w:rsidRDefault="006A1982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color w:val="auto"/>
          <w:sz w:val="18"/>
          <w:szCs w:val="18"/>
        </w:rPr>
      </w:pPr>
      <w:r w:rsidRPr="00B119A2">
        <w:rPr>
          <w:rFonts w:asciiTheme="majorHAnsi" w:hAnsiTheme="majorHAnsi" w:cs="Arial"/>
          <w:color w:val="auto"/>
          <w:sz w:val="18"/>
          <w:szCs w:val="18"/>
        </w:rPr>
        <w:t>к Лицензионному договору № ______ от «__</w:t>
      </w:r>
      <w:proofErr w:type="gramStart"/>
      <w:r w:rsidRPr="00B119A2">
        <w:rPr>
          <w:rFonts w:asciiTheme="majorHAnsi" w:hAnsiTheme="majorHAnsi" w:cs="Arial"/>
          <w:color w:val="auto"/>
          <w:sz w:val="18"/>
          <w:szCs w:val="18"/>
        </w:rPr>
        <w:t>_»_</w:t>
      </w:r>
      <w:proofErr w:type="gramEnd"/>
      <w:r w:rsidRPr="00B119A2">
        <w:rPr>
          <w:rFonts w:asciiTheme="majorHAnsi" w:hAnsiTheme="majorHAnsi" w:cs="Arial"/>
          <w:color w:val="auto"/>
          <w:sz w:val="18"/>
          <w:szCs w:val="18"/>
        </w:rPr>
        <w:t>_________ 20__ г.</w:t>
      </w:r>
    </w:p>
    <w:p w14:paraId="1584D2C6" w14:textId="77777777" w:rsidR="006A1982" w:rsidRPr="00B119A2" w:rsidRDefault="006A1982" w:rsidP="000D7E62">
      <w:pPr>
        <w:suppressAutoHyphens w:val="0"/>
        <w:spacing w:before="100" w:beforeAutospacing="1" w:after="100" w:afterAutospacing="1"/>
        <w:jc w:val="right"/>
        <w:rPr>
          <w:rFonts w:asciiTheme="majorHAnsi" w:hAnsiTheme="majorHAnsi" w:cs="Arial"/>
          <w:sz w:val="18"/>
          <w:szCs w:val="18"/>
        </w:rPr>
      </w:pPr>
    </w:p>
    <w:p w14:paraId="2396C3B5" w14:textId="2D21AEEC" w:rsidR="006A1982" w:rsidRPr="00B119A2" w:rsidRDefault="001D7B30" w:rsidP="000D7E62">
      <w:pPr>
        <w:suppressAutoHyphens w:val="0"/>
        <w:spacing w:before="100" w:beforeAutospacing="1" w:after="100" w:afterAutospacing="1"/>
        <w:jc w:val="center"/>
        <w:outlineLvl w:val="1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ЛИЦЕНЗИИ НА ПРОГРАММЫ ДЛЯ ЭВМ</w:t>
      </w:r>
    </w:p>
    <w:tbl>
      <w:tblPr>
        <w:tblW w:w="5227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"/>
        <w:gridCol w:w="3670"/>
        <w:gridCol w:w="1084"/>
        <w:gridCol w:w="1495"/>
        <w:gridCol w:w="3349"/>
      </w:tblGrid>
      <w:tr w:rsidR="001A02DA" w:rsidRPr="00B119A2" w14:paraId="0A1142F3" w14:textId="77777777" w:rsidTr="00F91116"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DEBF0F" w14:textId="77777777" w:rsidR="001A02DA" w:rsidRPr="00B119A2" w:rsidRDefault="001A02DA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48728" w14:textId="77777777" w:rsidR="001A02DA" w:rsidRPr="00B119A2" w:rsidRDefault="001A02DA" w:rsidP="00DC268D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BF20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Количество лицензий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4E672" w14:textId="4517909F" w:rsidR="001A02DA" w:rsidRPr="00B119A2" w:rsidRDefault="00294CD7" w:rsidP="00692069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Размер </w:t>
            </w:r>
            <w:proofErr w:type="gramStart"/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</w:t>
            </w:r>
            <w:r w:rsidR="001A02DA"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ознаграждени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я</w:t>
            </w:r>
            <w:r w:rsidR="0069206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1A02DA"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,</w:t>
            </w:r>
            <w:r w:rsidR="0069206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тенге</w:t>
            </w:r>
            <w:proofErr w:type="gramEnd"/>
            <w:r w:rsidR="001A02DA"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899E" w14:textId="056D0A0A" w:rsidR="001A02DA" w:rsidRPr="00B119A2" w:rsidRDefault="001A02DA" w:rsidP="00692069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Сумма вознаграждения</w:t>
            </w:r>
            <w:r w:rsidR="00A718A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*</w:t>
            </w: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, </w:t>
            </w:r>
            <w:r w:rsidR="00692069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тенге</w:t>
            </w:r>
          </w:p>
        </w:tc>
      </w:tr>
      <w:tr w:rsidR="001A02DA" w:rsidRPr="00B119A2" w14:paraId="0BD03EB1" w14:textId="77777777" w:rsidTr="00F91116"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21DE" w14:textId="77777777" w:rsidR="001A02DA" w:rsidRPr="00B119A2" w:rsidRDefault="001A02DA" w:rsidP="0006389F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A2754" w14:textId="77777777" w:rsidR="001A02DA" w:rsidRPr="00B119A2" w:rsidRDefault="001A02DA" w:rsidP="000D7E62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Лицензия на ПО для ЭВМ «</w:t>
            </w:r>
            <w:r>
              <w:rPr>
                <w:rFonts w:asciiTheme="majorHAnsi" w:hAnsiTheme="majorHAnsi" w:cs="Arial"/>
                <w:sz w:val="18"/>
                <w:szCs w:val="18"/>
              </w:rPr>
              <w:t>1С-Битрикс: ______</w:t>
            </w:r>
            <w:r w:rsidRPr="00B119A2">
              <w:rPr>
                <w:rFonts w:asciiTheme="majorHAnsi" w:hAnsiTheme="majorHAnsi" w:cs="Arial"/>
                <w:sz w:val="18"/>
                <w:szCs w:val="18"/>
              </w:rPr>
              <w:t>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C5BD" w14:textId="1AB04E0E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ED15" w14:textId="78AF1EAA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F733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A02DA" w:rsidRPr="00B119A2" w14:paraId="2211D9A9" w14:textId="77777777" w:rsidTr="00F91116"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B3A3" w14:textId="77777777" w:rsidR="001A02DA" w:rsidRPr="00B119A2" w:rsidRDefault="001A02DA" w:rsidP="0006389F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5BEB" w14:textId="65B829D1" w:rsidR="001A02DA" w:rsidRPr="00B119A2" w:rsidRDefault="001A02DA" w:rsidP="000D7E62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Лицензия на ПО для ЭВМ «</w:t>
            </w:r>
            <w:r w:rsidR="0066176A">
              <w:rPr>
                <w:rFonts w:asciiTheme="majorHAnsi" w:hAnsiTheme="majorHAnsi" w:cs="Arial"/>
                <w:sz w:val="18"/>
                <w:szCs w:val="18"/>
              </w:rPr>
              <w:t>1С-</w:t>
            </w:r>
            <w:r w:rsidRPr="00B119A2">
              <w:rPr>
                <w:rFonts w:asciiTheme="majorHAnsi" w:hAnsiTheme="majorHAnsi" w:cs="Arial"/>
                <w:sz w:val="18"/>
                <w:szCs w:val="18"/>
              </w:rPr>
              <w:t>Битрикс24»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(______)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B1A4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A763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C4D64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A02DA" w:rsidRPr="00B119A2" w14:paraId="17AD6C10" w14:textId="77777777" w:rsidTr="00F91116"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E431" w14:textId="77777777" w:rsidR="001A02DA" w:rsidRPr="00B119A2" w:rsidRDefault="001A02DA" w:rsidP="0006389F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DD53" w14:textId="77777777" w:rsidR="001A02DA" w:rsidRPr="00B119A2" w:rsidRDefault="001A02DA" w:rsidP="000D7E62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 xml:space="preserve">Лицензия на ПО для ЭВМ </w:t>
            </w:r>
            <w:proofErr w:type="gramStart"/>
            <w:r w:rsidRPr="00B119A2">
              <w:rPr>
                <w:rFonts w:asciiTheme="majorHAnsi" w:hAnsiTheme="majorHAnsi" w:cs="Arial"/>
                <w:sz w:val="18"/>
                <w:szCs w:val="18"/>
              </w:rPr>
              <w:t>« _</w:t>
            </w:r>
            <w:proofErr w:type="gramEnd"/>
            <w:r w:rsidRPr="00B119A2">
              <w:rPr>
                <w:rFonts w:asciiTheme="majorHAnsi" w:hAnsiTheme="majorHAnsi" w:cs="Arial"/>
                <w:sz w:val="18"/>
                <w:szCs w:val="18"/>
              </w:rPr>
              <w:t>____________»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8577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EACA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628F1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A02DA" w:rsidRPr="00B119A2" w14:paraId="6C500DD1" w14:textId="77777777" w:rsidTr="00F91116"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525D" w14:textId="77777777" w:rsidR="001A02DA" w:rsidRPr="00B119A2" w:rsidRDefault="001A02DA" w:rsidP="000D7E62">
            <w:pPr>
              <w:suppressAutoHyphens w:val="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FAE99" w14:textId="77777777" w:rsidR="001A02DA" w:rsidRPr="00B119A2" w:rsidRDefault="001A02DA" w:rsidP="000D7E62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ИТОГО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5E03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х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509D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Х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615D" w14:textId="77777777" w:rsidR="001A02DA" w:rsidRPr="00B119A2" w:rsidRDefault="001A02DA" w:rsidP="000D7E62">
            <w:pPr>
              <w:suppressAutoHyphens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68BBFC6" w14:textId="5024DB86" w:rsidR="00A718A4" w:rsidRPr="00B119A2" w:rsidRDefault="00A718A4" w:rsidP="00A718A4">
      <w:pPr>
        <w:suppressAutoHyphens w:val="0"/>
        <w:spacing w:after="120"/>
        <w:ind w:right="-29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B119A2">
        <w:rPr>
          <w:rFonts w:asciiTheme="majorHAnsi" w:hAnsiTheme="majorHAnsi" w:cs="Arial"/>
          <w:color w:val="auto"/>
          <w:sz w:val="18"/>
          <w:szCs w:val="18"/>
        </w:rPr>
        <w:t xml:space="preserve">* </w:t>
      </w:r>
      <w:r w:rsidR="00692069">
        <w:rPr>
          <w:rFonts w:asciiTheme="majorHAnsi" w:hAnsiTheme="majorHAnsi" w:cs="Arial"/>
          <w:color w:val="auto"/>
          <w:sz w:val="18"/>
          <w:szCs w:val="18"/>
        </w:rPr>
        <w:t>Сумма вознаграждения включает НДС</w:t>
      </w:r>
    </w:p>
    <w:p w14:paraId="562EED61" w14:textId="77777777" w:rsidR="006A1982" w:rsidRPr="00B119A2" w:rsidRDefault="006A1982" w:rsidP="000D7E62">
      <w:pPr>
        <w:suppressAutoHyphens w:val="0"/>
        <w:spacing w:before="100" w:beforeAutospacing="1" w:after="100" w:afterAutospacing="1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A1982" w:rsidRPr="00B119A2" w14:paraId="3D31AE87" w14:textId="77777777" w:rsidTr="00E36642">
        <w:trPr>
          <w:tblCellSpacing w:w="15" w:type="dxa"/>
        </w:trPr>
        <w:tc>
          <w:tcPr>
            <w:tcW w:w="2500" w:type="pct"/>
            <w:hideMark/>
          </w:tcPr>
          <w:p w14:paraId="61559627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Лицензиар</w:t>
            </w:r>
          </w:p>
        </w:tc>
        <w:tc>
          <w:tcPr>
            <w:tcW w:w="2500" w:type="pct"/>
            <w:hideMark/>
          </w:tcPr>
          <w:p w14:paraId="2B6E2FEF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Лицензиат</w:t>
            </w:r>
          </w:p>
        </w:tc>
      </w:tr>
      <w:tr w:rsidR="006A1982" w:rsidRPr="00B119A2" w14:paraId="7E925806" w14:textId="77777777" w:rsidTr="00E36642">
        <w:trPr>
          <w:tblCellSpacing w:w="15" w:type="dxa"/>
        </w:trPr>
        <w:tc>
          <w:tcPr>
            <w:tcW w:w="0" w:type="auto"/>
            <w:hideMark/>
          </w:tcPr>
          <w:p w14:paraId="52B9BC8E" w14:textId="77777777" w:rsidR="008C101A" w:rsidRPr="00B119A2" w:rsidRDefault="008C101A" w:rsidP="008C101A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_________________</w:t>
            </w:r>
          </w:p>
          <w:p w14:paraId="6B2F6B6F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___________________/_____________</w:t>
            </w:r>
          </w:p>
        </w:tc>
        <w:tc>
          <w:tcPr>
            <w:tcW w:w="0" w:type="auto"/>
            <w:hideMark/>
          </w:tcPr>
          <w:p w14:paraId="153976F7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_________________</w:t>
            </w:r>
          </w:p>
          <w:p w14:paraId="58959C19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___________________/_______</w:t>
            </w:r>
          </w:p>
        </w:tc>
      </w:tr>
      <w:tr w:rsidR="006A1982" w:rsidRPr="00B119A2" w14:paraId="3C6BB7C9" w14:textId="77777777" w:rsidTr="00E36642">
        <w:trPr>
          <w:tblCellSpacing w:w="15" w:type="dxa"/>
        </w:trPr>
        <w:tc>
          <w:tcPr>
            <w:tcW w:w="0" w:type="auto"/>
            <w:hideMark/>
          </w:tcPr>
          <w:p w14:paraId="4F47E26D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МП</w:t>
            </w:r>
          </w:p>
        </w:tc>
        <w:tc>
          <w:tcPr>
            <w:tcW w:w="0" w:type="auto"/>
            <w:hideMark/>
          </w:tcPr>
          <w:p w14:paraId="13C6605E" w14:textId="77777777" w:rsidR="006A1982" w:rsidRPr="00B119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sz w:val="18"/>
                <w:szCs w:val="18"/>
              </w:rPr>
              <w:t>МП</w:t>
            </w:r>
          </w:p>
        </w:tc>
      </w:tr>
    </w:tbl>
    <w:p w14:paraId="0B76785C" w14:textId="77777777" w:rsidR="006A1982" w:rsidRPr="00B119A2" w:rsidRDefault="006A1982" w:rsidP="000D7E62">
      <w:pPr>
        <w:suppressAutoHyphens w:val="0"/>
        <w:spacing w:after="200"/>
        <w:rPr>
          <w:rFonts w:asciiTheme="majorHAnsi" w:hAnsiTheme="majorHAnsi" w:cs="Arial"/>
          <w:color w:val="auto"/>
          <w:sz w:val="18"/>
          <w:szCs w:val="18"/>
        </w:rPr>
      </w:pPr>
    </w:p>
    <w:p w14:paraId="5AF408D5" w14:textId="77777777" w:rsidR="006A1982" w:rsidRPr="00B119A2" w:rsidRDefault="006A1982" w:rsidP="000D7E62">
      <w:pPr>
        <w:suppressAutoHyphens w:val="0"/>
        <w:spacing w:after="200"/>
        <w:rPr>
          <w:rFonts w:asciiTheme="majorHAnsi" w:hAnsiTheme="majorHAnsi" w:cs="Arial"/>
          <w:color w:val="auto"/>
          <w:sz w:val="18"/>
          <w:szCs w:val="18"/>
        </w:rPr>
      </w:pPr>
      <w:r w:rsidRPr="00B119A2">
        <w:rPr>
          <w:rFonts w:asciiTheme="majorHAnsi" w:hAnsiTheme="majorHAnsi" w:cs="Arial"/>
          <w:color w:val="auto"/>
          <w:sz w:val="18"/>
          <w:szCs w:val="18"/>
        </w:rPr>
        <w:br w:type="page"/>
      </w:r>
    </w:p>
    <w:p w14:paraId="59FC4C2A" w14:textId="77777777" w:rsidR="00E9316A" w:rsidRDefault="00E9316A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b/>
          <w:color w:val="auto"/>
          <w:sz w:val="18"/>
          <w:szCs w:val="18"/>
        </w:rPr>
      </w:pPr>
    </w:p>
    <w:p w14:paraId="6C11FB93" w14:textId="77777777" w:rsidR="00E9316A" w:rsidRDefault="00E9316A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b/>
          <w:color w:val="auto"/>
          <w:sz w:val="18"/>
          <w:szCs w:val="18"/>
        </w:rPr>
      </w:pPr>
    </w:p>
    <w:p w14:paraId="5F03C20C" w14:textId="3F02DE2B" w:rsidR="006A1982" w:rsidRPr="00B119A2" w:rsidRDefault="00AC613F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b/>
          <w:color w:val="auto"/>
          <w:sz w:val="18"/>
          <w:szCs w:val="18"/>
        </w:rPr>
      </w:pPr>
      <w:r>
        <w:rPr>
          <w:rFonts w:asciiTheme="majorHAnsi" w:hAnsiTheme="majorHAnsi" w:cs="Arial"/>
          <w:b/>
          <w:color w:val="auto"/>
          <w:sz w:val="18"/>
          <w:szCs w:val="18"/>
        </w:rPr>
        <w:t>Приложение №__</w:t>
      </w:r>
    </w:p>
    <w:p w14:paraId="2E382B10" w14:textId="77777777" w:rsidR="006A1982" w:rsidRPr="00B119A2" w:rsidRDefault="006A1982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color w:val="auto"/>
          <w:sz w:val="18"/>
          <w:szCs w:val="18"/>
        </w:rPr>
      </w:pPr>
      <w:r w:rsidRPr="00B119A2">
        <w:rPr>
          <w:rFonts w:asciiTheme="majorHAnsi" w:hAnsiTheme="majorHAnsi" w:cs="Arial"/>
          <w:color w:val="auto"/>
          <w:sz w:val="18"/>
          <w:szCs w:val="18"/>
        </w:rPr>
        <w:t>к Лицензионному договору № ______ от «__</w:t>
      </w:r>
      <w:proofErr w:type="gramStart"/>
      <w:r w:rsidRPr="00B119A2">
        <w:rPr>
          <w:rFonts w:asciiTheme="majorHAnsi" w:hAnsiTheme="majorHAnsi" w:cs="Arial"/>
          <w:color w:val="auto"/>
          <w:sz w:val="18"/>
          <w:szCs w:val="18"/>
        </w:rPr>
        <w:t>_»_</w:t>
      </w:r>
      <w:proofErr w:type="gramEnd"/>
      <w:r w:rsidRPr="00B119A2">
        <w:rPr>
          <w:rFonts w:asciiTheme="majorHAnsi" w:hAnsiTheme="majorHAnsi" w:cs="Arial"/>
          <w:color w:val="auto"/>
          <w:sz w:val="18"/>
          <w:szCs w:val="18"/>
        </w:rPr>
        <w:t>_________ 20__ г.</w:t>
      </w:r>
    </w:p>
    <w:p w14:paraId="3BD8E373" w14:textId="77777777" w:rsidR="006A1982" w:rsidRPr="00B119A2" w:rsidRDefault="006A1982" w:rsidP="000D7E62">
      <w:pPr>
        <w:suppressAutoHyphens w:val="0"/>
        <w:spacing w:after="120"/>
        <w:ind w:right="-29"/>
        <w:jc w:val="right"/>
        <w:rPr>
          <w:rFonts w:asciiTheme="majorHAnsi" w:hAnsiTheme="majorHAnsi" w:cs="Arial"/>
          <w:color w:val="auto"/>
          <w:sz w:val="18"/>
          <w:szCs w:val="18"/>
        </w:rPr>
      </w:pPr>
    </w:p>
    <w:p w14:paraId="765AD7EE" w14:textId="77777777" w:rsidR="00A06BCD" w:rsidRDefault="00A06BCD" w:rsidP="00A06BCD">
      <w:pPr>
        <w:pStyle w:val="a8"/>
        <w:jc w:val="right"/>
        <w:outlineLvl w:val="0"/>
        <w:rPr>
          <w:rFonts w:ascii="Calibri" w:hAnsi="Calibri" w:cs="Calibri"/>
          <w:szCs w:val="20"/>
          <w:lang w:eastAsia="ar-SA"/>
        </w:rPr>
      </w:pPr>
    </w:p>
    <w:tbl>
      <w:tblPr>
        <w:tblW w:w="12615" w:type="dxa"/>
        <w:tblInd w:w="93" w:type="dxa"/>
        <w:tblLook w:val="04A0" w:firstRow="1" w:lastRow="0" w:firstColumn="1" w:lastColumn="0" w:noHBand="0" w:noVBand="1"/>
      </w:tblPr>
      <w:tblGrid>
        <w:gridCol w:w="420"/>
        <w:gridCol w:w="420"/>
        <w:gridCol w:w="480"/>
        <w:gridCol w:w="236"/>
        <w:gridCol w:w="183"/>
        <w:gridCol w:w="53"/>
        <w:gridCol w:w="419"/>
        <w:gridCol w:w="419"/>
        <w:gridCol w:w="222"/>
        <w:gridCol w:w="222"/>
        <w:gridCol w:w="420"/>
        <w:gridCol w:w="420"/>
        <w:gridCol w:w="392"/>
        <w:gridCol w:w="28"/>
        <w:gridCol w:w="222"/>
        <w:gridCol w:w="170"/>
        <w:gridCol w:w="52"/>
        <w:gridCol w:w="420"/>
        <w:gridCol w:w="420"/>
        <w:gridCol w:w="420"/>
        <w:gridCol w:w="420"/>
        <w:gridCol w:w="420"/>
        <w:gridCol w:w="368"/>
        <w:gridCol w:w="52"/>
        <w:gridCol w:w="319"/>
        <w:gridCol w:w="49"/>
        <w:gridCol w:w="52"/>
        <w:gridCol w:w="184"/>
        <w:gridCol w:w="52"/>
        <w:gridCol w:w="420"/>
        <w:gridCol w:w="236"/>
        <w:gridCol w:w="139"/>
        <w:gridCol w:w="97"/>
        <w:gridCol w:w="90"/>
        <w:gridCol w:w="185"/>
        <w:gridCol w:w="63"/>
        <w:gridCol w:w="236"/>
        <w:gridCol w:w="35"/>
        <w:gridCol w:w="12"/>
        <w:gridCol w:w="189"/>
        <w:gridCol w:w="38"/>
        <w:gridCol w:w="9"/>
        <w:gridCol w:w="34"/>
        <w:gridCol w:w="12"/>
        <w:gridCol w:w="184"/>
        <w:gridCol w:w="6"/>
        <w:gridCol w:w="34"/>
        <w:gridCol w:w="12"/>
        <w:gridCol w:w="184"/>
        <w:gridCol w:w="6"/>
        <w:gridCol w:w="6"/>
        <w:gridCol w:w="40"/>
        <w:gridCol w:w="34"/>
        <w:gridCol w:w="12"/>
        <w:gridCol w:w="130"/>
        <w:gridCol w:w="54"/>
        <w:gridCol w:w="6"/>
        <w:gridCol w:w="34"/>
        <w:gridCol w:w="12"/>
        <w:gridCol w:w="119"/>
        <w:gridCol w:w="65"/>
        <w:gridCol w:w="6"/>
        <w:gridCol w:w="46"/>
        <w:gridCol w:w="30"/>
        <w:gridCol w:w="4"/>
        <w:gridCol w:w="12"/>
        <w:gridCol w:w="184"/>
        <w:gridCol w:w="6"/>
        <w:gridCol w:w="34"/>
        <w:gridCol w:w="11"/>
        <w:gridCol w:w="1"/>
        <w:gridCol w:w="184"/>
        <w:gridCol w:w="6"/>
        <w:gridCol w:w="80"/>
        <w:gridCol w:w="12"/>
        <w:gridCol w:w="36"/>
        <w:gridCol w:w="148"/>
        <w:gridCol w:w="6"/>
        <w:gridCol w:w="80"/>
        <w:gridCol w:w="12"/>
        <w:gridCol w:w="73"/>
        <w:gridCol w:w="111"/>
        <w:gridCol w:w="6"/>
        <w:gridCol w:w="80"/>
        <w:gridCol w:w="12"/>
        <w:gridCol w:w="110"/>
        <w:gridCol w:w="74"/>
        <w:gridCol w:w="6"/>
        <w:gridCol w:w="80"/>
        <w:gridCol w:w="12"/>
        <w:gridCol w:w="147"/>
        <w:gridCol w:w="37"/>
        <w:gridCol w:w="9"/>
        <w:gridCol w:w="80"/>
        <w:gridCol w:w="193"/>
      </w:tblGrid>
      <w:tr w:rsidR="00A06BCD" w:rsidRPr="0085093E" w14:paraId="71A3A870" w14:textId="77777777" w:rsidTr="00762A88">
        <w:trPr>
          <w:gridAfter w:val="35"/>
          <w:wAfter w:w="1993" w:type="dxa"/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ABAF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2CEE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1AF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D1AE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C6B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A6BC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1FC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0425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E275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709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6D9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686D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587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CB3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CB0E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634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90A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724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D19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C37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04E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912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FF8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CC6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A13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FB8F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C13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6FA3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БИН / ИИН</w:t>
            </w:r>
          </w:p>
        </w:tc>
      </w:tr>
      <w:tr w:rsidR="00A06BCD" w:rsidRPr="0085093E" w14:paraId="4DC2AA7B" w14:textId="77777777" w:rsidTr="00762A88">
        <w:trPr>
          <w:gridAfter w:val="61"/>
          <w:wAfter w:w="3679" w:type="dxa"/>
          <w:trHeight w:val="222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C3EE" w14:textId="77777777" w:rsidR="00A06BCD" w:rsidRPr="0085093E" w:rsidRDefault="00A06BCD" w:rsidP="00E9316A">
            <w:pPr>
              <w:suppressAutoHyphens w:val="0"/>
              <w:ind w:left="-337" w:firstLine="337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Заказчик </w:t>
            </w:r>
          </w:p>
        </w:tc>
        <w:tc>
          <w:tcPr>
            <w:tcW w:w="597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6430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148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10C2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A06BCD" w:rsidRPr="0085093E" w14:paraId="034CDE94" w14:textId="77777777" w:rsidTr="00762A88">
        <w:trPr>
          <w:gridAfter w:val="27"/>
          <w:wAfter w:w="1640" w:type="dxa"/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FE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37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A0E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A0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45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1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7743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color w:val="auto"/>
                <w:sz w:val="10"/>
                <w:szCs w:val="10"/>
              </w:rPr>
            </w:pPr>
            <w:r w:rsidRPr="0085093E">
              <w:rPr>
                <w:rFonts w:cs="Arial"/>
                <w:color w:val="auto"/>
                <w:sz w:val="10"/>
                <w:szCs w:val="10"/>
              </w:rPr>
              <w:t>полное наименование, адрес, данные о средствах связи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453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7C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E51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866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F4E7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366E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051B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34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56B8C5F5" w14:textId="77777777" w:rsidTr="00762A88">
        <w:trPr>
          <w:gridAfter w:val="2"/>
          <w:wAfter w:w="273" w:type="dxa"/>
          <w:trHeight w:val="13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57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2A4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C2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433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5E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9E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DFF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D7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709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22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06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28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AD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74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F5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B1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2B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DA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4A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90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D7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6F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9B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DF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75B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034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F1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EBB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C2C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7EF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0B7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4F7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A49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A8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E2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BA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B8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F5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6B955B43" w14:textId="77777777" w:rsidTr="00762A88">
        <w:trPr>
          <w:gridAfter w:val="40"/>
          <w:wAfter w:w="2218" w:type="dxa"/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388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925F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EC5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924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C0D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2261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115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911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390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D6A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8A2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BD61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78A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ACF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307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14C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046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4CD2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E95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F4E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6DB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65A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169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143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63C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0B4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958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E335D" w14:textId="77777777" w:rsidR="00A06BCD" w:rsidRPr="0085093E" w:rsidRDefault="00A06BCD" w:rsidP="00762A88">
            <w:pPr>
              <w:suppressAutoHyphens w:val="0"/>
              <w:ind w:left="-259" w:firstLine="14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БИН / ИИН</w:t>
            </w:r>
          </w:p>
        </w:tc>
      </w:tr>
      <w:tr w:rsidR="00A06BCD" w:rsidRPr="0085093E" w14:paraId="39FAABFC" w14:textId="77777777" w:rsidTr="00762A88">
        <w:trPr>
          <w:gridAfter w:val="61"/>
          <w:wAfter w:w="3679" w:type="dxa"/>
          <w:trHeight w:val="439"/>
        </w:trPr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150C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Исполнитель </w:t>
            </w:r>
          </w:p>
        </w:tc>
        <w:tc>
          <w:tcPr>
            <w:tcW w:w="555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34300" w14:textId="77777777" w:rsidR="00A06BCD" w:rsidRPr="0085093E" w:rsidRDefault="00A06BCD" w:rsidP="00762A88">
            <w:pPr>
              <w:suppressAutoHyphens w:val="0"/>
              <w:ind w:right="429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487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F131" w14:textId="77777777" w:rsidR="00A06BCD" w:rsidRPr="0085093E" w:rsidRDefault="00A06BCD" w:rsidP="00B5365C">
            <w:pPr>
              <w:suppressAutoHyphens w:val="0"/>
              <w:ind w:left="1506" w:hanging="1506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06BCD" w:rsidRPr="0085093E" w14:paraId="27B532D5" w14:textId="77777777" w:rsidTr="00762A88">
        <w:trPr>
          <w:gridAfter w:val="24"/>
          <w:wAfter w:w="1594" w:type="dxa"/>
          <w:trHeight w:val="2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AB7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0D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25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73B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F4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F9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7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EBB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color w:val="auto"/>
                <w:sz w:val="10"/>
                <w:szCs w:val="10"/>
              </w:rPr>
            </w:pPr>
            <w:r w:rsidRPr="0085093E">
              <w:rPr>
                <w:rFonts w:cs="Arial"/>
                <w:color w:val="auto"/>
                <w:sz w:val="10"/>
                <w:szCs w:val="10"/>
              </w:rPr>
              <w:t>полное наименование, адрес, данные о средствах связи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01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15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02B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36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A4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03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449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8F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3A9CF5D1" w14:textId="77777777" w:rsidTr="00762A88">
        <w:trPr>
          <w:trHeight w:val="13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CD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D2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B7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60F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B6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F4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E8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D4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D6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2DA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C3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D5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1E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C5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95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EA5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8E7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F46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69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FA4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F2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5FA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03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F0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5A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44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80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FF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F8B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4D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0C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0D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4E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5C3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F22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C5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B4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48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4DE872F3" w14:textId="77777777" w:rsidTr="00762A88">
        <w:trPr>
          <w:trHeight w:val="222"/>
        </w:trPr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44D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ДОГОВОР №</w:t>
            </w:r>
          </w:p>
        </w:tc>
        <w:tc>
          <w:tcPr>
            <w:tcW w:w="2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5B7D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A91F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от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D484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A60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CE0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D60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E10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466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9ED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0E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13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FEC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F19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8ED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79F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D01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FAE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A0B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CE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86D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555D820B" w14:textId="77777777" w:rsidTr="00762A88">
        <w:trPr>
          <w:gridAfter w:val="1"/>
          <w:wAfter w:w="193" w:type="dxa"/>
          <w:trHeight w:val="1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3A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8A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FB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5C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F8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7F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36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08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9E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E0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F1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FA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B36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DE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9A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81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69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E2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00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9E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03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A3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22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4B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A0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24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E4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9C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E52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D4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AB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DF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389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4A8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FC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BD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28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543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2002371B" w14:textId="77777777" w:rsidTr="00762A88">
        <w:trPr>
          <w:gridAfter w:val="1"/>
          <w:wAfter w:w="193" w:type="dxa"/>
          <w:trHeight w:val="1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57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45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10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C1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07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AD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D7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2F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F3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91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078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906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75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557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C6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A5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0F32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12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90C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D4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6B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6A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71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31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60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09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A39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24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333B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29C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00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94F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DD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BA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4DD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94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6F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977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54AC48F8" w14:textId="77777777" w:rsidTr="00762A88">
        <w:trPr>
          <w:trHeight w:val="222"/>
        </w:trPr>
        <w:tc>
          <w:tcPr>
            <w:tcW w:w="761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B75E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5093E">
              <w:rPr>
                <w:rFonts w:cs="Arial"/>
                <w:b/>
                <w:bCs/>
                <w:color w:val="auto"/>
                <w:sz w:val="20"/>
                <w:szCs w:val="20"/>
              </w:rPr>
              <w:t>АКТ ВЫПО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ЛНЕННЫХ РАБОТ (ОКАЗАННЫХ УСЛУГ)</w:t>
            </w:r>
          </w:p>
        </w:tc>
        <w:tc>
          <w:tcPr>
            <w:tcW w:w="11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393C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1432" w:type="dxa"/>
            <w:gridSpan w:val="19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9373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Дата составления</w:t>
            </w:r>
          </w:p>
        </w:tc>
        <w:tc>
          <w:tcPr>
            <w:tcW w:w="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AF1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3F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52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D2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E5C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3A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643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0E108F4D" w14:textId="77777777" w:rsidTr="00762A88">
        <w:trPr>
          <w:trHeight w:val="660"/>
        </w:trPr>
        <w:tc>
          <w:tcPr>
            <w:tcW w:w="761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82782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A920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32" w:type="dxa"/>
            <w:gridSpan w:val="19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170D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32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1CF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09FE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0D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174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7D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D4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06BCD" w:rsidRPr="0085093E" w14:paraId="51AF574D" w14:textId="77777777" w:rsidTr="00762A88">
        <w:trPr>
          <w:trHeight w:val="222"/>
        </w:trPr>
        <w:tc>
          <w:tcPr>
            <w:tcW w:w="761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648A7" w14:textId="77777777" w:rsidR="00A06BCD" w:rsidRPr="0085093E" w:rsidRDefault="00A06BCD" w:rsidP="00B5365C">
            <w:pPr>
              <w:suppressAutoHyphens w:val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F3AE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1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18DA" w14:textId="77777777" w:rsidR="00A06BCD" w:rsidRPr="0085093E" w:rsidRDefault="00A06BCD" w:rsidP="00B5365C">
            <w:pPr>
              <w:suppressAutoHyphens w:val="0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093E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758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DDC5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E40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571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1DF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F56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2AA" w14:textId="77777777" w:rsidR="00A06BCD" w:rsidRPr="0085093E" w:rsidRDefault="00A06BCD" w:rsidP="00B5365C">
            <w:pPr>
              <w:suppressAutoHyphens w:val="0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4EB5131E" w14:textId="77777777" w:rsidR="00A06BCD" w:rsidRDefault="00A06BCD" w:rsidP="00A06BCD">
      <w:pPr>
        <w:suppressAutoHyphens w:val="0"/>
        <w:ind w:right="-2"/>
        <w:jc w:val="center"/>
        <w:rPr>
          <w:rFonts w:ascii="Calibri" w:hAnsi="Calibri"/>
          <w:b/>
          <w:lang w:eastAsia="ar-SA"/>
        </w:rPr>
      </w:pPr>
    </w:p>
    <w:tbl>
      <w:tblPr>
        <w:tblW w:w="10519" w:type="dxa"/>
        <w:tblInd w:w="-318" w:type="dxa"/>
        <w:tblLook w:val="04A0" w:firstRow="1" w:lastRow="0" w:firstColumn="1" w:lastColumn="0" w:noHBand="0" w:noVBand="1"/>
      </w:tblPr>
      <w:tblGrid>
        <w:gridCol w:w="873"/>
        <w:gridCol w:w="1860"/>
        <w:gridCol w:w="1501"/>
        <w:gridCol w:w="2013"/>
        <w:gridCol w:w="1077"/>
        <w:gridCol w:w="1069"/>
        <w:gridCol w:w="1009"/>
        <w:gridCol w:w="1227"/>
      </w:tblGrid>
      <w:tr w:rsidR="00A06BCD" w:rsidRPr="00095381" w14:paraId="57063280" w14:textId="77777777" w:rsidTr="00762A88">
        <w:trPr>
          <w:trHeight w:val="800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4031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Номер по порядку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468F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9C9E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Дата выполнения работ (оказания услуг)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0381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6F36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547D" w14:textId="77777777" w:rsidR="00A06BCD" w:rsidRPr="00095381" w:rsidRDefault="00A06BCD" w:rsidP="00762A88">
            <w:pPr>
              <w:suppressAutoHyphens w:val="0"/>
              <w:ind w:right="121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Выполнено работ (оказано услуг), с учётом НДС</w:t>
            </w:r>
          </w:p>
        </w:tc>
      </w:tr>
      <w:tr w:rsidR="00762A88" w:rsidRPr="00095381" w14:paraId="1435EF6B" w14:textId="77777777" w:rsidTr="00762A88">
        <w:trPr>
          <w:trHeight w:val="78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3257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0546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B4E2E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2F60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48AC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BD4F" w14:textId="77777777" w:rsidR="00A06BCD" w:rsidRPr="00095381" w:rsidRDefault="00A06BCD" w:rsidP="00762A88">
            <w:pPr>
              <w:suppressAutoHyphens w:val="0"/>
              <w:ind w:right="121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кол-во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5CD7" w14:textId="77777777" w:rsidR="00A06BCD" w:rsidRPr="00095381" w:rsidRDefault="00A06BCD" w:rsidP="00762A88">
            <w:pPr>
              <w:suppressAutoHyphens w:val="0"/>
              <w:ind w:right="121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цена за единицу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4F1D" w14:textId="77777777" w:rsidR="00A06BCD" w:rsidRPr="00095381" w:rsidRDefault="00A06BCD" w:rsidP="00762A88">
            <w:pPr>
              <w:suppressAutoHyphens w:val="0"/>
              <w:ind w:right="121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стоимость, в KZT</w:t>
            </w:r>
          </w:p>
        </w:tc>
      </w:tr>
      <w:tr w:rsidR="00762A88" w:rsidRPr="00095381" w14:paraId="4B35FF3A" w14:textId="77777777" w:rsidTr="00762A88">
        <w:trPr>
          <w:trHeight w:val="227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9FD4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7E8E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CED9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3CB1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0E52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2638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28A9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879A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</w:tr>
      <w:tr w:rsidR="00762A88" w:rsidRPr="00095381" w14:paraId="05F11029" w14:textId="77777777" w:rsidTr="00762A88">
        <w:trPr>
          <w:trHeight w:val="137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3D91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DA49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110B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8366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C6EF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815D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8BA8" w14:textId="77777777" w:rsidR="00A06BCD" w:rsidRPr="00095381" w:rsidRDefault="00A06BCD" w:rsidP="00B5365C">
            <w:pPr>
              <w:suppressAutoHyphens w:val="0"/>
              <w:ind w:right="-2"/>
              <w:jc w:val="right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5F5C" w14:textId="77777777" w:rsidR="00A06BCD" w:rsidRPr="00095381" w:rsidRDefault="00A06BCD" w:rsidP="00B5365C">
            <w:pPr>
              <w:suppressAutoHyphens w:val="0"/>
              <w:ind w:right="-2"/>
              <w:jc w:val="right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762A88" w:rsidRPr="00095381" w14:paraId="73551690" w14:textId="77777777" w:rsidTr="00762A88">
        <w:trPr>
          <w:trHeight w:val="227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BBAB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44E2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654F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69B5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0EB6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b/>
                <w:bCs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1A4F" w14:textId="77777777" w:rsidR="00A06BCD" w:rsidRPr="00095381" w:rsidRDefault="00A06BCD" w:rsidP="00B5365C">
            <w:pPr>
              <w:suppressAutoHyphens w:val="0"/>
              <w:ind w:right="-2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1966" w14:textId="77777777" w:rsidR="00A06BCD" w:rsidRPr="00095381" w:rsidRDefault="00A06BCD" w:rsidP="00B5365C">
            <w:pPr>
              <w:suppressAutoHyphens w:val="0"/>
              <w:ind w:right="-2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2995" w14:textId="77777777" w:rsidR="00A06BCD" w:rsidRPr="00095381" w:rsidRDefault="00A06BCD" w:rsidP="00B5365C">
            <w:pPr>
              <w:suppressAutoHyphens w:val="0"/>
              <w:ind w:right="-2"/>
              <w:jc w:val="right"/>
              <w:rPr>
                <w:rFonts w:cs="Arial"/>
                <w:color w:val="auto"/>
                <w:sz w:val="16"/>
                <w:szCs w:val="16"/>
              </w:rPr>
            </w:pPr>
            <w:r w:rsidRPr="00095381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</w:tbl>
    <w:p w14:paraId="1C401CE6" w14:textId="77777777" w:rsidR="00E9316A" w:rsidRDefault="00BC0E93" w:rsidP="00E9316A">
      <w:pPr>
        <w:tabs>
          <w:tab w:val="left" w:pos="1134"/>
        </w:tabs>
        <w:suppressAutoHyphens w:val="0"/>
        <w:ind w:left="-284" w:right="-711"/>
        <w:jc w:val="both"/>
        <w:rPr>
          <w:rFonts w:ascii="Calibri" w:hAnsi="Calibri" w:cs="Calibri"/>
          <w:color w:val="auto"/>
          <w:sz w:val="20"/>
          <w:szCs w:val="20"/>
          <w:lang w:eastAsia="be-BY"/>
        </w:rPr>
      </w:pPr>
      <w:r>
        <w:rPr>
          <w:rFonts w:ascii="Calibri" w:hAnsi="Calibri" w:cs="Calibri"/>
          <w:color w:val="auto"/>
          <w:sz w:val="20"/>
          <w:szCs w:val="20"/>
          <w:lang w:eastAsia="be-BY"/>
        </w:rPr>
        <w:t xml:space="preserve">    </w:t>
      </w:r>
    </w:p>
    <w:p w14:paraId="1361D097" w14:textId="767C5E71" w:rsidR="00A06BCD" w:rsidRPr="00A06BCD" w:rsidRDefault="00BC0E93" w:rsidP="00E9316A">
      <w:pPr>
        <w:tabs>
          <w:tab w:val="left" w:pos="1134"/>
        </w:tabs>
        <w:suppressAutoHyphens w:val="0"/>
        <w:ind w:left="-284" w:right="-711"/>
        <w:jc w:val="both"/>
        <w:rPr>
          <w:rFonts w:ascii="Calibri" w:hAnsi="Calibri" w:cs="Calibri"/>
          <w:color w:val="auto"/>
          <w:sz w:val="20"/>
          <w:szCs w:val="20"/>
          <w:lang w:eastAsia="be-BY"/>
        </w:rPr>
      </w:pPr>
      <w:r>
        <w:rPr>
          <w:rFonts w:ascii="Calibri" w:hAnsi="Calibri" w:cs="Calibri"/>
          <w:color w:val="auto"/>
          <w:sz w:val="20"/>
          <w:szCs w:val="20"/>
          <w:lang w:eastAsia="be-BY"/>
        </w:rPr>
        <w:t xml:space="preserve"> </w:t>
      </w:r>
      <w:r w:rsidR="00A06BCD" w:rsidRPr="00A06BCD">
        <w:rPr>
          <w:rFonts w:ascii="Calibri" w:hAnsi="Calibri" w:cs="Calibri"/>
          <w:color w:val="auto"/>
          <w:sz w:val="20"/>
          <w:szCs w:val="20"/>
          <w:lang w:eastAsia="be-BY"/>
        </w:rPr>
        <w:t>1.</w:t>
      </w:r>
      <w:r w:rsidR="00E9316A">
        <w:rPr>
          <w:rFonts w:ascii="Calibri" w:hAnsi="Calibri" w:cs="Calibri"/>
          <w:color w:val="auto"/>
          <w:sz w:val="20"/>
          <w:szCs w:val="20"/>
          <w:lang w:eastAsia="be-BY"/>
        </w:rPr>
        <w:t xml:space="preserve">  </w:t>
      </w:r>
      <w:proofErr w:type="gramStart"/>
      <w:r w:rsidR="00A06BCD" w:rsidRPr="00A06BCD">
        <w:rPr>
          <w:rFonts w:ascii="Calibri" w:hAnsi="Calibri" w:cs="Calibri"/>
          <w:color w:val="auto"/>
          <w:sz w:val="20"/>
          <w:szCs w:val="20"/>
          <w:lang w:eastAsia="be-BY"/>
        </w:rPr>
        <w:t>Настоящий  Акт</w:t>
      </w:r>
      <w:proofErr w:type="gramEnd"/>
      <w:r w:rsidR="00A06BCD" w:rsidRPr="00A06BCD">
        <w:rPr>
          <w:rFonts w:ascii="Calibri" w:hAnsi="Calibri" w:cs="Calibri"/>
          <w:color w:val="auto"/>
          <w:sz w:val="20"/>
          <w:szCs w:val="20"/>
          <w:lang w:eastAsia="be-BY"/>
        </w:rPr>
        <w:t xml:space="preserve">  составлен  в  2  (двух)  экземплярах, по одному для каждой Стороны.</w:t>
      </w:r>
    </w:p>
    <w:p w14:paraId="07F745D5" w14:textId="1774EBF2" w:rsidR="00BC0E93" w:rsidRPr="00BC0E93" w:rsidRDefault="00BC0E93" w:rsidP="00E9316A">
      <w:pPr>
        <w:tabs>
          <w:tab w:val="left" w:pos="1134"/>
        </w:tabs>
        <w:suppressAutoHyphens w:val="0"/>
        <w:ind w:left="-284" w:right="-711"/>
        <w:jc w:val="both"/>
        <w:rPr>
          <w:rFonts w:ascii="Calibri" w:hAnsi="Calibri" w:cs="Calibri"/>
          <w:color w:val="auto"/>
          <w:sz w:val="20"/>
          <w:szCs w:val="20"/>
          <w:lang w:eastAsia="be-BY"/>
        </w:rPr>
      </w:pPr>
      <w:r>
        <w:rPr>
          <w:rFonts w:ascii="Calibri" w:hAnsi="Calibri" w:cs="Calibri"/>
          <w:color w:val="auto"/>
          <w:sz w:val="20"/>
          <w:szCs w:val="20"/>
          <w:lang w:eastAsia="be-BY"/>
        </w:rPr>
        <w:t xml:space="preserve">     </w:t>
      </w:r>
      <w:r w:rsidR="00A06BCD" w:rsidRPr="00A06BCD">
        <w:rPr>
          <w:rFonts w:ascii="Calibri" w:hAnsi="Calibri" w:cs="Calibri"/>
          <w:color w:val="auto"/>
          <w:sz w:val="20"/>
          <w:szCs w:val="20"/>
          <w:lang w:eastAsia="be-BY"/>
        </w:rPr>
        <w:t>2.</w:t>
      </w:r>
      <w:r w:rsidRPr="00BC0E93">
        <w:t xml:space="preserve"> </w:t>
      </w:r>
      <w:r w:rsidRPr="00BC0E93">
        <w:rPr>
          <w:rFonts w:ascii="Calibri" w:hAnsi="Calibri" w:cs="Calibri"/>
          <w:color w:val="auto"/>
          <w:sz w:val="20"/>
          <w:szCs w:val="20"/>
          <w:lang w:eastAsia="be-BY"/>
        </w:rPr>
        <w:t>Вышеперечисленные услуги оказаны полностью и в срок. Лицензиат претензий по объему, качеству и срокам оказания услуг не имеет.</w:t>
      </w:r>
    </w:p>
    <w:p w14:paraId="52F7134A" w14:textId="5D45B091" w:rsidR="006A1982" w:rsidRPr="00B119A2" w:rsidRDefault="00BC0E93" w:rsidP="00E9316A">
      <w:pPr>
        <w:tabs>
          <w:tab w:val="left" w:pos="1134"/>
        </w:tabs>
        <w:suppressAutoHyphens w:val="0"/>
        <w:ind w:left="-284" w:right="-711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BC0E93">
        <w:rPr>
          <w:rFonts w:ascii="Calibri" w:hAnsi="Calibri" w:cs="Calibri"/>
          <w:color w:val="auto"/>
          <w:sz w:val="20"/>
          <w:szCs w:val="20"/>
          <w:lang w:eastAsia="be-BY"/>
        </w:rPr>
        <w:t>В случае, если направленный Акт не подписан Лицензиатом и/или второй его экземпляр не возвращен Лицензиару, а письменные мотивированные возражения со стороны Лицензиата не получены Лицензиаром в течение 10 (десяти) рабочих дней, Акт считается утвержденным Лицензиатом.</w:t>
      </w:r>
      <w:r w:rsidRPr="00BC0E93">
        <w:t xml:space="preserve"> </w:t>
      </w:r>
      <w:r w:rsidRPr="00BC0E93">
        <w:rPr>
          <w:rFonts w:ascii="Calibri" w:hAnsi="Calibri" w:cs="Calibri"/>
          <w:color w:val="auto"/>
          <w:sz w:val="20"/>
          <w:szCs w:val="20"/>
          <w:lang w:eastAsia="be-BY"/>
        </w:rPr>
        <w:t xml:space="preserve">Настоящим Лицензиар подтверждает, что предоставил Лицензиату на срок и на условиях указанных в </w:t>
      </w:r>
      <w:r>
        <w:rPr>
          <w:rFonts w:ascii="Calibri" w:hAnsi="Calibri" w:cs="Calibri"/>
          <w:color w:val="auto"/>
          <w:sz w:val="20"/>
          <w:szCs w:val="20"/>
          <w:lang w:eastAsia="be-BY"/>
        </w:rPr>
        <w:t>____________</w:t>
      </w:r>
      <w:r w:rsidRPr="00BC0E93">
        <w:rPr>
          <w:rFonts w:ascii="Calibri" w:hAnsi="Calibri" w:cs="Calibri"/>
          <w:color w:val="auto"/>
          <w:sz w:val="20"/>
          <w:szCs w:val="20"/>
          <w:lang w:eastAsia="be-BY"/>
        </w:rPr>
        <w:t xml:space="preserve">неисключительные права на использование вышеуказанных программ для ЭВМ. Подтверждением расходов Лицензиата и правомерности использования им вышеуказанных программ для ЭВМ является настоящий Акт в совокупности со </w:t>
      </w:r>
      <w:r>
        <w:rPr>
          <w:rFonts w:ascii="Calibri" w:hAnsi="Calibri" w:cs="Calibri"/>
          <w:color w:val="auto"/>
          <w:sz w:val="20"/>
          <w:szCs w:val="20"/>
          <w:lang w:eastAsia="be-BY"/>
        </w:rPr>
        <w:t>_____________</w:t>
      </w:r>
      <w:r w:rsidRPr="00BC0E93">
        <w:rPr>
          <w:rFonts w:ascii="Calibri" w:hAnsi="Calibri" w:cs="Calibri"/>
          <w:color w:val="auto"/>
          <w:sz w:val="20"/>
          <w:szCs w:val="20"/>
          <w:lang w:eastAsia="be-BY"/>
        </w:rPr>
        <w:t>и платежными документами о надлежащей оплате. Дополнительные документы для подтверждения данного факта не требуются и не составляются.</w:t>
      </w:r>
    </w:p>
    <w:p w14:paraId="6BABE16C" w14:textId="77777777" w:rsidR="006A1982" w:rsidRPr="00B119A2" w:rsidRDefault="006A1982" w:rsidP="000D7E62">
      <w:pPr>
        <w:suppressAutoHyphens w:val="0"/>
        <w:spacing w:after="120"/>
        <w:ind w:right="-29"/>
        <w:rPr>
          <w:rFonts w:asciiTheme="majorHAnsi" w:hAnsiTheme="majorHAnsi" w:cs="Arial"/>
          <w:color w:val="auto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8"/>
      </w:tblGrid>
      <w:tr w:rsidR="006A1982" w:rsidRPr="00B119A2" w14:paraId="0FA1545D" w14:textId="77777777" w:rsidTr="00E36642">
        <w:tc>
          <w:tcPr>
            <w:tcW w:w="5069" w:type="dxa"/>
          </w:tcPr>
          <w:p w14:paraId="3BF3E52B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  <w:p w14:paraId="16AB830F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  <w:t>ОТ ЛИЦЕНЗИАРА</w:t>
            </w:r>
          </w:p>
          <w:p w14:paraId="4CCF8128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  <w:p w14:paraId="4F9AC9E6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</w:rPr>
              <w:t>Генеральный директор</w:t>
            </w:r>
          </w:p>
          <w:p w14:paraId="00406BC1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</w:rPr>
              <w:t>______________ / ____________ /</w:t>
            </w:r>
          </w:p>
          <w:p w14:paraId="42726D81" w14:textId="77777777" w:rsidR="006A1982" w:rsidRPr="00B119A2" w:rsidRDefault="006A1982" w:rsidP="000D7E62">
            <w:pPr>
              <w:suppressAutoHyphens w:val="0"/>
              <w:spacing w:after="120"/>
              <w:ind w:right="-29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5069" w:type="dxa"/>
          </w:tcPr>
          <w:p w14:paraId="3ADFD604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  <w:p w14:paraId="38222BC0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b/>
                <w:color w:val="auto"/>
                <w:sz w:val="18"/>
                <w:szCs w:val="18"/>
              </w:rPr>
              <w:t>ОТ ЛИЦЕНЗИАТА</w:t>
            </w:r>
          </w:p>
          <w:p w14:paraId="11F5257E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  <w:p w14:paraId="04AC03DB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</w:rPr>
              <w:t>Генеральный директор</w:t>
            </w:r>
          </w:p>
          <w:p w14:paraId="561C9B0F" w14:textId="77777777" w:rsidR="006A1982" w:rsidRPr="00B119A2" w:rsidRDefault="006A1982" w:rsidP="000D7E62">
            <w:pPr>
              <w:suppressAutoHyphens w:val="0"/>
              <w:spacing w:after="120"/>
              <w:ind w:right="-29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</w:rPr>
              <w:t>______________ / ____________ /</w:t>
            </w:r>
          </w:p>
          <w:p w14:paraId="227578A0" w14:textId="77777777" w:rsidR="006A1982" w:rsidRPr="00B119A2" w:rsidRDefault="006A1982" w:rsidP="000D7E62">
            <w:pPr>
              <w:suppressAutoHyphens w:val="0"/>
              <w:spacing w:after="120"/>
              <w:ind w:right="-29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  <w:r w:rsidRPr="00B119A2">
              <w:rPr>
                <w:rFonts w:asciiTheme="majorHAnsi" w:hAnsiTheme="majorHAnsi" w:cs="Arial"/>
                <w:color w:val="auto"/>
                <w:sz w:val="18"/>
                <w:szCs w:val="18"/>
              </w:rPr>
              <w:t>М.П.</w:t>
            </w:r>
          </w:p>
        </w:tc>
      </w:tr>
    </w:tbl>
    <w:p w14:paraId="3B2E3D24" w14:textId="77777777" w:rsidR="00765E78" w:rsidRPr="00B119A2" w:rsidRDefault="006A1982" w:rsidP="000D7E62">
      <w:pPr>
        <w:suppressAutoHyphens w:val="0"/>
        <w:spacing w:after="120"/>
        <w:ind w:right="-29"/>
        <w:rPr>
          <w:rFonts w:asciiTheme="majorHAnsi" w:hAnsiTheme="majorHAnsi" w:cs="Arial"/>
          <w:color w:val="auto"/>
          <w:sz w:val="18"/>
          <w:szCs w:val="18"/>
        </w:rPr>
      </w:pPr>
      <w:r w:rsidRPr="00B119A2">
        <w:rPr>
          <w:rFonts w:asciiTheme="majorHAnsi" w:hAnsiTheme="majorHAnsi" w:cs="Arial"/>
          <w:color w:val="auto"/>
          <w:sz w:val="18"/>
          <w:szCs w:val="18"/>
        </w:rPr>
        <w:t xml:space="preserve"> </w:t>
      </w:r>
    </w:p>
    <w:p w14:paraId="77EC613F" w14:textId="77777777" w:rsidR="00243830" w:rsidRPr="00B119A2" w:rsidRDefault="00243830" w:rsidP="000D7E62">
      <w:pPr>
        <w:pStyle w:val="a8"/>
        <w:jc w:val="right"/>
        <w:outlineLvl w:val="0"/>
        <w:rPr>
          <w:rFonts w:asciiTheme="majorHAnsi" w:hAnsiTheme="majorHAnsi" w:cs="Arial"/>
          <w:b/>
          <w:sz w:val="18"/>
          <w:szCs w:val="18"/>
          <w:lang w:eastAsia="ar-SA"/>
        </w:rPr>
      </w:pPr>
    </w:p>
    <w:sectPr w:rsidR="00243830" w:rsidRPr="00B119A2" w:rsidSect="00396A2D">
      <w:type w:val="continuous"/>
      <w:pgSz w:w="11905" w:h="16837" w:code="9"/>
      <w:pgMar w:top="567" w:right="1134" w:bottom="539" w:left="1134" w:header="1134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A614" w14:textId="77777777" w:rsidR="0001551C" w:rsidRDefault="0001551C">
      <w:r>
        <w:separator/>
      </w:r>
    </w:p>
  </w:endnote>
  <w:endnote w:type="continuationSeparator" w:id="0">
    <w:p w14:paraId="12BD62B8" w14:textId="77777777" w:rsidR="0001551C" w:rsidRDefault="000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311C" w14:textId="6545C5A8" w:rsidR="008C101A" w:rsidRDefault="008C101A" w:rsidP="001C7A86">
    <w:pPr>
      <w:pStyle w:val="ab"/>
      <w:jc w:val="center"/>
    </w:pPr>
    <w:r w:rsidRPr="00300FFD">
      <w:t xml:space="preserve">- </w:t>
    </w:r>
    <w:r w:rsidRPr="00300FFD">
      <w:fldChar w:fldCharType="begin"/>
    </w:r>
    <w:r w:rsidRPr="00300FFD">
      <w:instrText xml:space="preserve"> PAGE </w:instrText>
    </w:r>
    <w:r w:rsidRPr="00300FFD">
      <w:fldChar w:fldCharType="separate"/>
    </w:r>
    <w:r w:rsidR="00BC0E93">
      <w:rPr>
        <w:noProof/>
      </w:rPr>
      <w:t>4</w:t>
    </w:r>
    <w:r w:rsidRPr="00300FFD">
      <w:fldChar w:fldCharType="end"/>
    </w:r>
    <w:r w:rsidRPr="00300FFD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800C" w14:textId="77777777" w:rsidR="0001551C" w:rsidRDefault="0001551C">
      <w:r>
        <w:separator/>
      </w:r>
    </w:p>
  </w:footnote>
  <w:footnote w:type="continuationSeparator" w:id="0">
    <w:p w14:paraId="7D994D90" w14:textId="77777777" w:rsidR="0001551C" w:rsidRDefault="0001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827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singleLevel"/>
    <w:tmpl w:val="00000007"/>
    <w:name w:val="WW8Num13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 w15:restartNumberingAfterBreak="0">
    <w:nsid w:val="00000008"/>
    <w:multiLevelType w:val="singleLevel"/>
    <w:tmpl w:val="00000008"/>
    <w:name w:val="WW8Num1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9"/>
    <w:multiLevelType w:val="multilevel"/>
    <w:tmpl w:val="00000009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w w:val="22"/>
      </w:rPr>
    </w:lvl>
  </w:abstractNum>
  <w:abstractNum w:abstractNumId="11" w15:restartNumberingAfterBreak="0">
    <w:nsid w:val="0000000B"/>
    <w:multiLevelType w:val="singleLevel"/>
    <w:tmpl w:val="0000000B"/>
    <w:name w:val="WW8Num22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2" w15:restartNumberingAfterBreak="0">
    <w:nsid w:val="034D5A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942D35"/>
    <w:multiLevelType w:val="multilevel"/>
    <w:tmpl w:val="0630B9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FC4ED0"/>
    <w:multiLevelType w:val="multilevel"/>
    <w:tmpl w:val="B1C43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CE7678"/>
    <w:multiLevelType w:val="multilevel"/>
    <w:tmpl w:val="31EC76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9D3111"/>
    <w:multiLevelType w:val="hybridMultilevel"/>
    <w:tmpl w:val="07B89AC4"/>
    <w:name w:val="WW8Num32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83417"/>
    <w:multiLevelType w:val="multilevel"/>
    <w:tmpl w:val="3D66F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3CF61FD"/>
    <w:multiLevelType w:val="hybridMultilevel"/>
    <w:tmpl w:val="F5486122"/>
    <w:name w:val="WW8Num322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6794F"/>
    <w:multiLevelType w:val="multilevel"/>
    <w:tmpl w:val="59242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53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056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060510"/>
    <w:multiLevelType w:val="multilevel"/>
    <w:tmpl w:val="A614CEA2"/>
    <w:styleLink w:val="1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3597100"/>
    <w:multiLevelType w:val="multilevel"/>
    <w:tmpl w:val="9B9EAC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4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6"/>
  </w:num>
  <w:num w:numId="11">
    <w:abstractNumId w:val="0"/>
  </w:num>
  <w:num w:numId="12">
    <w:abstractNumId w:val="20"/>
  </w:num>
  <w:num w:numId="1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82"/>
    <w:rsid w:val="000012F8"/>
    <w:rsid w:val="0000227C"/>
    <w:rsid w:val="00006455"/>
    <w:rsid w:val="0001133D"/>
    <w:rsid w:val="00012AD9"/>
    <w:rsid w:val="0001551C"/>
    <w:rsid w:val="000175BA"/>
    <w:rsid w:val="00017A82"/>
    <w:rsid w:val="000215AB"/>
    <w:rsid w:val="0002372C"/>
    <w:rsid w:val="000279B1"/>
    <w:rsid w:val="0003075B"/>
    <w:rsid w:val="0003085E"/>
    <w:rsid w:val="00030D4F"/>
    <w:rsid w:val="000321E7"/>
    <w:rsid w:val="0003298C"/>
    <w:rsid w:val="00034C07"/>
    <w:rsid w:val="0003598F"/>
    <w:rsid w:val="00040197"/>
    <w:rsid w:val="0004399A"/>
    <w:rsid w:val="000532E8"/>
    <w:rsid w:val="00057FEE"/>
    <w:rsid w:val="0006382A"/>
    <w:rsid w:val="0006389F"/>
    <w:rsid w:val="0008759A"/>
    <w:rsid w:val="000A362C"/>
    <w:rsid w:val="000B2849"/>
    <w:rsid w:val="000B2B2A"/>
    <w:rsid w:val="000B4258"/>
    <w:rsid w:val="000B6DE6"/>
    <w:rsid w:val="000C036C"/>
    <w:rsid w:val="000C5425"/>
    <w:rsid w:val="000D0A97"/>
    <w:rsid w:val="000D5D3E"/>
    <w:rsid w:val="000D694B"/>
    <w:rsid w:val="000D7E62"/>
    <w:rsid w:val="000E0AE0"/>
    <w:rsid w:val="000F3391"/>
    <w:rsid w:val="00100A12"/>
    <w:rsid w:val="001061BF"/>
    <w:rsid w:val="00106EBF"/>
    <w:rsid w:val="00110869"/>
    <w:rsid w:val="00111AC2"/>
    <w:rsid w:val="001132A7"/>
    <w:rsid w:val="001154B2"/>
    <w:rsid w:val="00115D42"/>
    <w:rsid w:val="001234AC"/>
    <w:rsid w:val="00126135"/>
    <w:rsid w:val="0013562A"/>
    <w:rsid w:val="00136427"/>
    <w:rsid w:val="00141256"/>
    <w:rsid w:val="00144E96"/>
    <w:rsid w:val="0014628E"/>
    <w:rsid w:val="0015111B"/>
    <w:rsid w:val="00177F23"/>
    <w:rsid w:val="00182192"/>
    <w:rsid w:val="001872E3"/>
    <w:rsid w:val="00191B08"/>
    <w:rsid w:val="001A02DA"/>
    <w:rsid w:val="001A3D3D"/>
    <w:rsid w:val="001A5D7D"/>
    <w:rsid w:val="001B2E26"/>
    <w:rsid w:val="001B4070"/>
    <w:rsid w:val="001B4709"/>
    <w:rsid w:val="001C06FA"/>
    <w:rsid w:val="001C179B"/>
    <w:rsid w:val="001C17A1"/>
    <w:rsid w:val="001C2121"/>
    <w:rsid w:val="001C7A86"/>
    <w:rsid w:val="001C7CB2"/>
    <w:rsid w:val="001D766B"/>
    <w:rsid w:val="001D7B30"/>
    <w:rsid w:val="001E386C"/>
    <w:rsid w:val="001F380B"/>
    <w:rsid w:val="001F3913"/>
    <w:rsid w:val="001F6B46"/>
    <w:rsid w:val="002010F8"/>
    <w:rsid w:val="00201ADF"/>
    <w:rsid w:val="00201DA4"/>
    <w:rsid w:val="00202E41"/>
    <w:rsid w:val="0020555E"/>
    <w:rsid w:val="002122C3"/>
    <w:rsid w:val="0022546B"/>
    <w:rsid w:val="00230A11"/>
    <w:rsid w:val="00231EF9"/>
    <w:rsid w:val="00231F54"/>
    <w:rsid w:val="00232228"/>
    <w:rsid w:val="00232CD4"/>
    <w:rsid w:val="002345C7"/>
    <w:rsid w:val="00241040"/>
    <w:rsid w:val="002414C5"/>
    <w:rsid w:val="00243830"/>
    <w:rsid w:val="00243AE2"/>
    <w:rsid w:val="00255555"/>
    <w:rsid w:val="0026021A"/>
    <w:rsid w:val="00263386"/>
    <w:rsid w:val="00263F41"/>
    <w:rsid w:val="0026490C"/>
    <w:rsid w:val="002713F7"/>
    <w:rsid w:val="00273772"/>
    <w:rsid w:val="00275A54"/>
    <w:rsid w:val="00281162"/>
    <w:rsid w:val="0029498E"/>
    <w:rsid w:val="00294CD7"/>
    <w:rsid w:val="0029585A"/>
    <w:rsid w:val="002A2FF3"/>
    <w:rsid w:val="002C58D3"/>
    <w:rsid w:val="002C6409"/>
    <w:rsid w:val="002D0F44"/>
    <w:rsid w:val="002E0233"/>
    <w:rsid w:val="002E50F7"/>
    <w:rsid w:val="002E5B7B"/>
    <w:rsid w:val="002F62E8"/>
    <w:rsid w:val="0030109C"/>
    <w:rsid w:val="00304D0D"/>
    <w:rsid w:val="00322ACF"/>
    <w:rsid w:val="00323BBE"/>
    <w:rsid w:val="00325FC8"/>
    <w:rsid w:val="003268A4"/>
    <w:rsid w:val="00342566"/>
    <w:rsid w:val="00350ADF"/>
    <w:rsid w:val="003563C5"/>
    <w:rsid w:val="00365CCF"/>
    <w:rsid w:val="00374571"/>
    <w:rsid w:val="00375F19"/>
    <w:rsid w:val="0038397F"/>
    <w:rsid w:val="00387003"/>
    <w:rsid w:val="00393D72"/>
    <w:rsid w:val="00395CAC"/>
    <w:rsid w:val="00396A2D"/>
    <w:rsid w:val="003A19AC"/>
    <w:rsid w:val="003A1EB9"/>
    <w:rsid w:val="003B4218"/>
    <w:rsid w:val="003C0A48"/>
    <w:rsid w:val="003C3690"/>
    <w:rsid w:val="003C6C83"/>
    <w:rsid w:val="003D0FAF"/>
    <w:rsid w:val="003E0FCB"/>
    <w:rsid w:val="003E49DA"/>
    <w:rsid w:val="003E518A"/>
    <w:rsid w:val="003E51A2"/>
    <w:rsid w:val="003F56BE"/>
    <w:rsid w:val="003F7B7B"/>
    <w:rsid w:val="004155D6"/>
    <w:rsid w:val="00417EB0"/>
    <w:rsid w:val="004238E3"/>
    <w:rsid w:val="00425529"/>
    <w:rsid w:val="004350EE"/>
    <w:rsid w:val="00443363"/>
    <w:rsid w:val="004450FA"/>
    <w:rsid w:val="00447180"/>
    <w:rsid w:val="00447A01"/>
    <w:rsid w:val="004505B1"/>
    <w:rsid w:val="00462A12"/>
    <w:rsid w:val="00466366"/>
    <w:rsid w:val="00473187"/>
    <w:rsid w:val="00482D31"/>
    <w:rsid w:val="00485C88"/>
    <w:rsid w:val="004867DE"/>
    <w:rsid w:val="00493175"/>
    <w:rsid w:val="00494B8E"/>
    <w:rsid w:val="004B0315"/>
    <w:rsid w:val="004B5D37"/>
    <w:rsid w:val="004C1EC6"/>
    <w:rsid w:val="004C4235"/>
    <w:rsid w:val="004C5BD0"/>
    <w:rsid w:val="004C69B8"/>
    <w:rsid w:val="004D005D"/>
    <w:rsid w:val="004E684C"/>
    <w:rsid w:val="004F475A"/>
    <w:rsid w:val="00502231"/>
    <w:rsid w:val="00505724"/>
    <w:rsid w:val="00513B08"/>
    <w:rsid w:val="00514156"/>
    <w:rsid w:val="00515AD9"/>
    <w:rsid w:val="00527A47"/>
    <w:rsid w:val="005303ED"/>
    <w:rsid w:val="005314A8"/>
    <w:rsid w:val="00532121"/>
    <w:rsid w:val="005335C2"/>
    <w:rsid w:val="00533ECB"/>
    <w:rsid w:val="005376CE"/>
    <w:rsid w:val="00537C3E"/>
    <w:rsid w:val="005542DC"/>
    <w:rsid w:val="0055551A"/>
    <w:rsid w:val="00560D52"/>
    <w:rsid w:val="00561CDC"/>
    <w:rsid w:val="005634ED"/>
    <w:rsid w:val="005656D0"/>
    <w:rsid w:val="00565BF7"/>
    <w:rsid w:val="00570C0B"/>
    <w:rsid w:val="00574646"/>
    <w:rsid w:val="00583914"/>
    <w:rsid w:val="0058624D"/>
    <w:rsid w:val="005874DF"/>
    <w:rsid w:val="005906BB"/>
    <w:rsid w:val="005A177F"/>
    <w:rsid w:val="005A5BA0"/>
    <w:rsid w:val="005A6716"/>
    <w:rsid w:val="005B0EBF"/>
    <w:rsid w:val="005B20E0"/>
    <w:rsid w:val="005B2288"/>
    <w:rsid w:val="005B345B"/>
    <w:rsid w:val="005C0942"/>
    <w:rsid w:val="005C457C"/>
    <w:rsid w:val="005C6955"/>
    <w:rsid w:val="005D7253"/>
    <w:rsid w:val="005E00BA"/>
    <w:rsid w:val="005E284F"/>
    <w:rsid w:val="005F2053"/>
    <w:rsid w:val="005F2124"/>
    <w:rsid w:val="005F24B6"/>
    <w:rsid w:val="005F4155"/>
    <w:rsid w:val="00604514"/>
    <w:rsid w:val="00612437"/>
    <w:rsid w:val="00621BDF"/>
    <w:rsid w:val="00625118"/>
    <w:rsid w:val="00625223"/>
    <w:rsid w:val="006312CF"/>
    <w:rsid w:val="00631EA0"/>
    <w:rsid w:val="006408C9"/>
    <w:rsid w:val="0066176A"/>
    <w:rsid w:val="00665A29"/>
    <w:rsid w:val="00690CE1"/>
    <w:rsid w:val="00690FEA"/>
    <w:rsid w:val="00692069"/>
    <w:rsid w:val="00693B13"/>
    <w:rsid w:val="0069705D"/>
    <w:rsid w:val="006A1982"/>
    <w:rsid w:val="006A1D9A"/>
    <w:rsid w:val="006A4748"/>
    <w:rsid w:val="006B0997"/>
    <w:rsid w:val="006B0C50"/>
    <w:rsid w:val="006B4D80"/>
    <w:rsid w:val="006B7C18"/>
    <w:rsid w:val="006C7A4D"/>
    <w:rsid w:val="006D1124"/>
    <w:rsid w:val="006D760D"/>
    <w:rsid w:val="006E104A"/>
    <w:rsid w:val="006E2A53"/>
    <w:rsid w:val="006E3AF4"/>
    <w:rsid w:val="006F5000"/>
    <w:rsid w:val="00704A9B"/>
    <w:rsid w:val="00704F7F"/>
    <w:rsid w:val="00706BD9"/>
    <w:rsid w:val="00713091"/>
    <w:rsid w:val="00726919"/>
    <w:rsid w:val="007310E8"/>
    <w:rsid w:val="00732381"/>
    <w:rsid w:val="00732EB8"/>
    <w:rsid w:val="007364AF"/>
    <w:rsid w:val="00745102"/>
    <w:rsid w:val="00746D2A"/>
    <w:rsid w:val="0075058C"/>
    <w:rsid w:val="00756D86"/>
    <w:rsid w:val="00760249"/>
    <w:rsid w:val="00760E1E"/>
    <w:rsid w:val="00762A88"/>
    <w:rsid w:val="0076439A"/>
    <w:rsid w:val="00765E78"/>
    <w:rsid w:val="00774003"/>
    <w:rsid w:val="00774D45"/>
    <w:rsid w:val="00776B2A"/>
    <w:rsid w:val="00777EF4"/>
    <w:rsid w:val="00781556"/>
    <w:rsid w:val="00782599"/>
    <w:rsid w:val="00782A17"/>
    <w:rsid w:val="007844CF"/>
    <w:rsid w:val="00786F5F"/>
    <w:rsid w:val="00792E92"/>
    <w:rsid w:val="0079362D"/>
    <w:rsid w:val="00796D5B"/>
    <w:rsid w:val="0079785D"/>
    <w:rsid w:val="007A1A40"/>
    <w:rsid w:val="007A3196"/>
    <w:rsid w:val="007A6687"/>
    <w:rsid w:val="007B0890"/>
    <w:rsid w:val="007B1A42"/>
    <w:rsid w:val="007C1FAB"/>
    <w:rsid w:val="007D50F7"/>
    <w:rsid w:val="007D58DC"/>
    <w:rsid w:val="007E6E02"/>
    <w:rsid w:val="007E769B"/>
    <w:rsid w:val="007F0EAD"/>
    <w:rsid w:val="007F4985"/>
    <w:rsid w:val="007F636B"/>
    <w:rsid w:val="007F6C7F"/>
    <w:rsid w:val="008009E7"/>
    <w:rsid w:val="00802254"/>
    <w:rsid w:val="008102E5"/>
    <w:rsid w:val="00810E9F"/>
    <w:rsid w:val="00812F5F"/>
    <w:rsid w:val="00821D1A"/>
    <w:rsid w:val="00830E49"/>
    <w:rsid w:val="0084087F"/>
    <w:rsid w:val="008546D7"/>
    <w:rsid w:val="00854955"/>
    <w:rsid w:val="0085771F"/>
    <w:rsid w:val="00861490"/>
    <w:rsid w:val="00861CC3"/>
    <w:rsid w:val="00866500"/>
    <w:rsid w:val="00866F2C"/>
    <w:rsid w:val="00866FBD"/>
    <w:rsid w:val="0087090F"/>
    <w:rsid w:val="00874560"/>
    <w:rsid w:val="0087490E"/>
    <w:rsid w:val="0088480D"/>
    <w:rsid w:val="00885A0F"/>
    <w:rsid w:val="0089042F"/>
    <w:rsid w:val="008A31B1"/>
    <w:rsid w:val="008B01D3"/>
    <w:rsid w:val="008B1BA9"/>
    <w:rsid w:val="008B545F"/>
    <w:rsid w:val="008C101A"/>
    <w:rsid w:val="008D1F7E"/>
    <w:rsid w:val="008D3E26"/>
    <w:rsid w:val="008D7ED7"/>
    <w:rsid w:val="008E7333"/>
    <w:rsid w:val="008F2C16"/>
    <w:rsid w:val="00900990"/>
    <w:rsid w:val="00903010"/>
    <w:rsid w:val="009064A0"/>
    <w:rsid w:val="009126AA"/>
    <w:rsid w:val="00916677"/>
    <w:rsid w:val="009170CA"/>
    <w:rsid w:val="00917D53"/>
    <w:rsid w:val="00922D7E"/>
    <w:rsid w:val="00922E62"/>
    <w:rsid w:val="00924AC0"/>
    <w:rsid w:val="009251E8"/>
    <w:rsid w:val="009264D9"/>
    <w:rsid w:val="00927BAF"/>
    <w:rsid w:val="00930ACB"/>
    <w:rsid w:val="00930FE3"/>
    <w:rsid w:val="00931740"/>
    <w:rsid w:val="00931BB6"/>
    <w:rsid w:val="00936FAC"/>
    <w:rsid w:val="0094486A"/>
    <w:rsid w:val="009452FE"/>
    <w:rsid w:val="00947331"/>
    <w:rsid w:val="009474F3"/>
    <w:rsid w:val="009544B9"/>
    <w:rsid w:val="00957A1E"/>
    <w:rsid w:val="0096625E"/>
    <w:rsid w:val="00974031"/>
    <w:rsid w:val="009748CE"/>
    <w:rsid w:val="00977ECD"/>
    <w:rsid w:val="00980B18"/>
    <w:rsid w:val="0098608A"/>
    <w:rsid w:val="00986AF0"/>
    <w:rsid w:val="009A0BFD"/>
    <w:rsid w:val="009A4E3A"/>
    <w:rsid w:val="009B2F5C"/>
    <w:rsid w:val="009B5A19"/>
    <w:rsid w:val="009C0616"/>
    <w:rsid w:val="009C7F72"/>
    <w:rsid w:val="009D32CB"/>
    <w:rsid w:val="009D7D27"/>
    <w:rsid w:val="009F02BD"/>
    <w:rsid w:val="009F5865"/>
    <w:rsid w:val="00A0103A"/>
    <w:rsid w:val="00A02806"/>
    <w:rsid w:val="00A035F7"/>
    <w:rsid w:val="00A0649D"/>
    <w:rsid w:val="00A06BCD"/>
    <w:rsid w:val="00A1200D"/>
    <w:rsid w:val="00A16B6F"/>
    <w:rsid w:val="00A1705E"/>
    <w:rsid w:val="00A223B0"/>
    <w:rsid w:val="00A2250F"/>
    <w:rsid w:val="00A25C88"/>
    <w:rsid w:val="00A30D1F"/>
    <w:rsid w:val="00A31FDD"/>
    <w:rsid w:val="00A3292C"/>
    <w:rsid w:val="00A35896"/>
    <w:rsid w:val="00A53A82"/>
    <w:rsid w:val="00A718A4"/>
    <w:rsid w:val="00A74B77"/>
    <w:rsid w:val="00A87D62"/>
    <w:rsid w:val="00A90CFF"/>
    <w:rsid w:val="00A95075"/>
    <w:rsid w:val="00A96AA7"/>
    <w:rsid w:val="00A96BE6"/>
    <w:rsid w:val="00AA0A27"/>
    <w:rsid w:val="00AA0F70"/>
    <w:rsid w:val="00AB0F4A"/>
    <w:rsid w:val="00AB2C75"/>
    <w:rsid w:val="00AB6879"/>
    <w:rsid w:val="00AC3CD8"/>
    <w:rsid w:val="00AC4020"/>
    <w:rsid w:val="00AC613F"/>
    <w:rsid w:val="00AD0547"/>
    <w:rsid w:val="00AE3DBA"/>
    <w:rsid w:val="00AE4C78"/>
    <w:rsid w:val="00AF27CE"/>
    <w:rsid w:val="00AF3CB6"/>
    <w:rsid w:val="00B00EFF"/>
    <w:rsid w:val="00B104D7"/>
    <w:rsid w:val="00B119A2"/>
    <w:rsid w:val="00B27541"/>
    <w:rsid w:val="00B325D1"/>
    <w:rsid w:val="00B32B09"/>
    <w:rsid w:val="00B3598C"/>
    <w:rsid w:val="00B35EC2"/>
    <w:rsid w:val="00B3616B"/>
    <w:rsid w:val="00B378A4"/>
    <w:rsid w:val="00B4604F"/>
    <w:rsid w:val="00B47012"/>
    <w:rsid w:val="00B5518F"/>
    <w:rsid w:val="00B65A11"/>
    <w:rsid w:val="00B82B6C"/>
    <w:rsid w:val="00B83545"/>
    <w:rsid w:val="00B85149"/>
    <w:rsid w:val="00B87186"/>
    <w:rsid w:val="00B90B95"/>
    <w:rsid w:val="00B91C50"/>
    <w:rsid w:val="00B92701"/>
    <w:rsid w:val="00B93042"/>
    <w:rsid w:val="00B93926"/>
    <w:rsid w:val="00B97F2B"/>
    <w:rsid w:val="00BA0D97"/>
    <w:rsid w:val="00BA6060"/>
    <w:rsid w:val="00BC0E93"/>
    <w:rsid w:val="00BC2E44"/>
    <w:rsid w:val="00BC5315"/>
    <w:rsid w:val="00BD20AF"/>
    <w:rsid w:val="00BD3A00"/>
    <w:rsid w:val="00BE2FE5"/>
    <w:rsid w:val="00BE532C"/>
    <w:rsid w:val="00BE616B"/>
    <w:rsid w:val="00BE6320"/>
    <w:rsid w:val="00BE743F"/>
    <w:rsid w:val="00BE76D3"/>
    <w:rsid w:val="00BF492F"/>
    <w:rsid w:val="00BF5D06"/>
    <w:rsid w:val="00BF60C0"/>
    <w:rsid w:val="00C047E7"/>
    <w:rsid w:val="00C11D02"/>
    <w:rsid w:val="00C157E3"/>
    <w:rsid w:val="00C16584"/>
    <w:rsid w:val="00C16A94"/>
    <w:rsid w:val="00C202C8"/>
    <w:rsid w:val="00C20D70"/>
    <w:rsid w:val="00C25806"/>
    <w:rsid w:val="00C27083"/>
    <w:rsid w:val="00C2793C"/>
    <w:rsid w:val="00C309A7"/>
    <w:rsid w:val="00C31E9C"/>
    <w:rsid w:val="00C4510F"/>
    <w:rsid w:val="00C50376"/>
    <w:rsid w:val="00C56260"/>
    <w:rsid w:val="00C603C9"/>
    <w:rsid w:val="00C60DB3"/>
    <w:rsid w:val="00C647FA"/>
    <w:rsid w:val="00C94674"/>
    <w:rsid w:val="00CA185F"/>
    <w:rsid w:val="00CA6E53"/>
    <w:rsid w:val="00CA7D2B"/>
    <w:rsid w:val="00CB0DFA"/>
    <w:rsid w:val="00CB4144"/>
    <w:rsid w:val="00CB72F1"/>
    <w:rsid w:val="00CB7638"/>
    <w:rsid w:val="00CC26D0"/>
    <w:rsid w:val="00CD3B87"/>
    <w:rsid w:val="00CD5D43"/>
    <w:rsid w:val="00CE0E3A"/>
    <w:rsid w:val="00CE1EEF"/>
    <w:rsid w:val="00CE435F"/>
    <w:rsid w:val="00CE4EFE"/>
    <w:rsid w:val="00CE6D6E"/>
    <w:rsid w:val="00CF23D3"/>
    <w:rsid w:val="00CF3E2A"/>
    <w:rsid w:val="00CF625C"/>
    <w:rsid w:val="00D0422E"/>
    <w:rsid w:val="00D06418"/>
    <w:rsid w:val="00D10B93"/>
    <w:rsid w:val="00D139F5"/>
    <w:rsid w:val="00D14C7F"/>
    <w:rsid w:val="00D14F15"/>
    <w:rsid w:val="00D17EFA"/>
    <w:rsid w:val="00D23D5C"/>
    <w:rsid w:val="00D2589A"/>
    <w:rsid w:val="00D260C0"/>
    <w:rsid w:val="00D30498"/>
    <w:rsid w:val="00D3584C"/>
    <w:rsid w:val="00D35FB1"/>
    <w:rsid w:val="00D37FB9"/>
    <w:rsid w:val="00D4005F"/>
    <w:rsid w:val="00D41C83"/>
    <w:rsid w:val="00D42EB0"/>
    <w:rsid w:val="00D4678A"/>
    <w:rsid w:val="00D4684C"/>
    <w:rsid w:val="00D47604"/>
    <w:rsid w:val="00D51FB6"/>
    <w:rsid w:val="00D521FA"/>
    <w:rsid w:val="00D5472C"/>
    <w:rsid w:val="00D54AAA"/>
    <w:rsid w:val="00D568D4"/>
    <w:rsid w:val="00D63618"/>
    <w:rsid w:val="00D65C8F"/>
    <w:rsid w:val="00D664E5"/>
    <w:rsid w:val="00D747CE"/>
    <w:rsid w:val="00D77D60"/>
    <w:rsid w:val="00D803F1"/>
    <w:rsid w:val="00D85486"/>
    <w:rsid w:val="00D87B9D"/>
    <w:rsid w:val="00D92C54"/>
    <w:rsid w:val="00DA0ECC"/>
    <w:rsid w:val="00DA25F5"/>
    <w:rsid w:val="00DA3A2D"/>
    <w:rsid w:val="00DA50EA"/>
    <w:rsid w:val="00DB56FB"/>
    <w:rsid w:val="00DB668C"/>
    <w:rsid w:val="00DC06FB"/>
    <w:rsid w:val="00DC14F9"/>
    <w:rsid w:val="00DC268D"/>
    <w:rsid w:val="00DC54D6"/>
    <w:rsid w:val="00DC7592"/>
    <w:rsid w:val="00DD4917"/>
    <w:rsid w:val="00DD6C96"/>
    <w:rsid w:val="00DE3179"/>
    <w:rsid w:val="00DE4FF0"/>
    <w:rsid w:val="00DF02E0"/>
    <w:rsid w:val="00DF2419"/>
    <w:rsid w:val="00E01766"/>
    <w:rsid w:val="00E151D8"/>
    <w:rsid w:val="00E17BB6"/>
    <w:rsid w:val="00E217BA"/>
    <w:rsid w:val="00E240D9"/>
    <w:rsid w:val="00E24869"/>
    <w:rsid w:val="00E25F81"/>
    <w:rsid w:val="00E30D35"/>
    <w:rsid w:val="00E36642"/>
    <w:rsid w:val="00E42C46"/>
    <w:rsid w:val="00E44137"/>
    <w:rsid w:val="00E55DD3"/>
    <w:rsid w:val="00E61ECF"/>
    <w:rsid w:val="00E711B4"/>
    <w:rsid w:val="00E827FB"/>
    <w:rsid w:val="00E85293"/>
    <w:rsid w:val="00E9316A"/>
    <w:rsid w:val="00E97A45"/>
    <w:rsid w:val="00EA1275"/>
    <w:rsid w:val="00EA383B"/>
    <w:rsid w:val="00EA3F14"/>
    <w:rsid w:val="00EB0B6F"/>
    <w:rsid w:val="00EB398B"/>
    <w:rsid w:val="00EB3BFE"/>
    <w:rsid w:val="00EB3CBA"/>
    <w:rsid w:val="00EB6BE5"/>
    <w:rsid w:val="00EC0E25"/>
    <w:rsid w:val="00EC5012"/>
    <w:rsid w:val="00EC75EE"/>
    <w:rsid w:val="00EC7E41"/>
    <w:rsid w:val="00ED15FF"/>
    <w:rsid w:val="00ED208B"/>
    <w:rsid w:val="00ED3522"/>
    <w:rsid w:val="00EE0F29"/>
    <w:rsid w:val="00EE20EF"/>
    <w:rsid w:val="00EE2BA9"/>
    <w:rsid w:val="00EE3961"/>
    <w:rsid w:val="00EF2578"/>
    <w:rsid w:val="00EF6320"/>
    <w:rsid w:val="00EF7017"/>
    <w:rsid w:val="00F11C8C"/>
    <w:rsid w:val="00F13440"/>
    <w:rsid w:val="00F16875"/>
    <w:rsid w:val="00F24705"/>
    <w:rsid w:val="00F251B2"/>
    <w:rsid w:val="00F25929"/>
    <w:rsid w:val="00F34767"/>
    <w:rsid w:val="00F366B6"/>
    <w:rsid w:val="00F420CE"/>
    <w:rsid w:val="00F42D38"/>
    <w:rsid w:val="00F43F00"/>
    <w:rsid w:val="00F447E5"/>
    <w:rsid w:val="00F45DDA"/>
    <w:rsid w:val="00F46988"/>
    <w:rsid w:val="00F46CB2"/>
    <w:rsid w:val="00F47BA9"/>
    <w:rsid w:val="00F62F1F"/>
    <w:rsid w:val="00F7202B"/>
    <w:rsid w:val="00F7246F"/>
    <w:rsid w:val="00F727DD"/>
    <w:rsid w:val="00F72E62"/>
    <w:rsid w:val="00F74A37"/>
    <w:rsid w:val="00F75A37"/>
    <w:rsid w:val="00F77153"/>
    <w:rsid w:val="00F84DCA"/>
    <w:rsid w:val="00F87669"/>
    <w:rsid w:val="00F91116"/>
    <w:rsid w:val="00F91207"/>
    <w:rsid w:val="00FA1940"/>
    <w:rsid w:val="00FA2EFE"/>
    <w:rsid w:val="00FA794F"/>
    <w:rsid w:val="00FC15CB"/>
    <w:rsid w:val="00FC3C22"/>
    <w:rsid w:val="00FC50A0"/>
    <w:rsid w:val="00FC6E29"/>
    <w:rsid w:val="00FD2E39"/>
    <w:rsid w:val="00FD34CD"/>
    <w:rsid w:val="00FD4F99"/>
    <w:rsid w:val="00FD6947"/>
    <w:rsid w:val="00FE65D3"/>
    <w:rsid w:val="00FE6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76680"/>
  <w15:docId w15:val="{B8D9F5F6-B28D-43FE-AE63-736297C2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suppressAutoHyphens/>
    </w:pPr>
    <w:rPr>
      <w:rFonts w:ascii="Arial" w:hAnsi="Arial" w:cs="Tahoma"/>
      <w:color w:val="000000"/>
      <w:sz w:val="22"/>
      <w:szCs w:val="22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3">
    <w:name w:val="heading 3"/>
    <w:basedOn w:val="a1"/>
    <w:next w:val="a1"/>
    <w:qFormat/>
    <w:rsid w:val="00B724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1"/>
    <w:next w:val="a1"/>
    <w:qFormat/>
    <w:rsid w:val="000D6C7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Pr>
      <w:rFonts w:ascii="Arial" w:eastAsia="Times New Roman" w:hAnsi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  <w:w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Arial" w:eastAsia="Times New Roman" w:hAnsi="Arial"/>
      <w:w w:val="22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eastAsia="Times New Roman" w:hAnsi="Aria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/>
      <w:w w:val="22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Arial" w:eastAsia="Times New Roman" w:hAnsi="Arial"/>
      <w:w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eastAsia="Times New Roman" w:hAnsi="Arial"/>
      <w:w w:val="22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Arial" w:eastAsia="Times New Roman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Arial" w:eastAsia="Times New Roman" w:hAnsi="Aria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/>
      <w:w w:val="22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1">
    <w:name w:val="Основной шрифт абзаца1"/>
  </w:style>
  <w:style w:type="paragraph" w:customStyle="1" w:styleId="Heading">
    <w:name w:val="Heading"/>
    <w:basedOn w:val="a1"/>
    <w:next w:val="a5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Body Text"/>
    <w:basedOn w:val="a1"/>
    <w:rPr>
      <w:rFonts w:ascii="Tahoma" w:hAnsi="Tahoma"/>
      <w:sz w:val="18"/>
    </w:rPr>
  </w:style>
  <w:style w:type="paragraph" w:styleId="a6">
    <w:name w:val="List"/>
    <w:basedOn w:val="a5"/>
  </w:style>
  <w:style w:type="paragraph" w:styleId="a7">
    <w:name w:val="caption"/>
    <w:basedOn w:val="a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pPr>
      <w:suppressLineNumbers/>
    </w:pPr>
  </w:style>
  <w:style w:type="paragraph" w:customStyle="1" w:styleId="a8">
    <w:name w:val="Стандарт"/>
    <w:pPr>
      <w:suppressAutoHyphens/>
      <w:autoSpaceDE w:val="0"/>
    </w:pPr>
    <w:rPr>
      <w:szCs w:val="24"/>
    </w:rPr>
  </w:style>
  <w:style w:type="paragraph" w:customStyle="1" w:styleId="a">
    <w:name w:val="Раздел договора"/>
    <w:basedOn w:val="10"/>
    <w:next w:val="a1"/>
    <w:pPr>
      <w:numPr>
        <w:numId w:val="1"/>
      </w:numPr>
      <w:spacing w:before="100" w:after="100"/>
    </w:pPr>
    <w:rPr>
      <w:rFonts w:ascii="FreeSet-Bold" w:hAnsi="FreeSet-Bold" w:cs="Times New Roman"/>
      <w:bCs w:val="0"/>
      <w:sz w:val="18"/>
      <w:szCs w:val="20"/>
    </w:rPr>
  </w:style>
  <w:style w:type="paragraph" w:customStyle="1" w:styleId="a0">
    <w:name w:val="Пункт договора"/>
    <w:basedOn w:val="a1"/>
    <w:pPr>
      <w:numPr>
        <w:ilvl w:val="1"/>
        <w:numId w:val="1"/>
      </w:numPr>
      <w:spacing w:after="200"/>
      <w:jc w:val="both"/>
      <w:outlineLvl w:val="1"/>
    </w:pPr>
    <w:rPr>
      <w:rFonts w:ascii="FreeSet" w:hAnsi="FreeSet"/>
      <w:sz w:val="18"/>
      <w:szCs w:val="20"/>
    </w:rPr>
  </w:style>
  <w:style w:type="paragraph" w:customStyle="1" w:styleId="a9">
    <w:name w:val="Тело документа"/>
    <w:basedOn w:val="a1"/>
    <w:pPr>
      <w:spacing w:after="200"/>
      <w:jc w:val="both"/>
    </w:pPr>
    <w:rPr>
      <w:rFonts w:ascii="FreeSetCTT" w:hAnsi="FreeSetCTT"/>
      <w:sz w:val="18"/>
      <w:szCs w:val="20"/>
    </w:rPr>
  </w:style>
  <w:style w:type="paragraph" w:customStyle="1" w:styleId="12">
    <w:name w:val="Текст выноски1"/>
    <w:basedOn w:val="a1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a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header"/>
    <w:basedOn w:val="a1"/>
    <w:rsid w:val="00054265"/>
    <w:pPr>
      <w:tabs>
        <w:tab w:val="center" w:pos="4320"/>
        <w:tab w:val="right" w:pos="8640"/>
      </w:tabs>
    </w:pPr>
  </w:style>
  <w:style w:type="paragraph" w:styleId="ab">
    <w:name w:val="footer"/>
    <w:basedOn w:val="a1"/>
    <w:rsid w:val="00054265"/>
    <w:pPr>
      <w:tabs>
        <w:tab w:val="center" w:pos="4320"/>
        <w:tab w:val="right" w:pos="8640"/>
      </w:tabs>
    </w:pPr>
  </w:style>
  <w:style w:type="paragraph" w:styleId="ac">
    <w:name w:val="Balloon Text"/>
    <w:basedOn w:val="a1"/>
    <w:semiHidden/>
    <w:rsid w:val="0054193D"/>
    <w:rPr>
      <w:rFonts w:ascii="Tahoma" w:hAnsi="Tahoma"/>
      <w:sz w:val="16"/>
      <w:szCs w:val="16"/>
    </w:rPr>
  </w:style>
  <w:style w:type="character" w:styleId="ad">
    <w:name w:val="annotation reference"/>
    <w:uiPriority w:val="99"/>
    <w:semiHidden/>
    <w:rsid w:val="002E28A5"/>
    <w:rPr>
      <w:sz w:val="16"/>
      <w:szCs w:val="16"/>
    </w:rPr>
  </w:style>
  <w:style w:type="paragraph" w:styleId="ae">
    <w:name w:val="annotation text"/>
    <w:basedOn w:val="a1"/>
    <w:link w:val="af"/>
    <w:semiHidden/>
    <w:rsid w:val="002E28A5"/>
    <w:rPr>
      <w:rFonts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semiHidden/>
    <w:rsid w:val="002E28A5"/>
    <w:rPr>
      <w:b/>
      <w:bCs/>
    </w:rPr>
  </w:style>
  <w:style w:type="paragraph" w:customStyle="1" w:styleId="ConsPlusNormal">
    <w:name w:val="ConsPlusNormal"/>
    <w:rsid w:val="00764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1"/>
    <w:rsid w:val="00DB3439"/>
    <w:pPr>
      <w:spacing w:after="120"/>
    </w:pPr>
    <w:rPr>
      <w:sz w:val="16"/>
      <w:szCs w:val="16"/>
    </w:rPr>
  </w:style>
  <w:style w:type="numbering" w:customStyle="1" w:styleId="1">
    <w:name w:val="Текущий список1"/>
    <w:rsid w:val="00A446EB"/>
    <w:pPr>
      <w:numPr>
        <w:numId w:val="2"/>
      </w:numPr>
    </w:pPr>
  </w:style>
  <w:style w:type="character" w:customStyle="1" w:styleId="af1">
    <w:name w:val="Не вступил в силу"/>
    <w:rsid w:val="00113542"/>
    <w:rPr>
      <w:color w:val="008080"/>
      <w:sz w:val="20"/>
      <w:szCs w:val="20"/>
    </w:rPr>
  </w:style>
  <w:style w:type="character" w:customStyle="1" w:styleId="af">
    <w:name w:val="Текст примечания Знак"/>
    <w:link w:val="ae"/>
    <w:semiHidden/>
    <w:rsid w:val="00182192"/>
    <w:rPr>
      <w:rFonts w:ascii="Arial" w:hAnsi="Arial" w:cs="Tahoma"/>
      <w:color w:val="000000"/>
    </w:rPr>
  </w:style>
  <w:style w:type="table" w:styleId="af2">
    <w:name w:val="Table Grid"/>
    <w:basedOn w:val="a3"/>
    <w:rsid w:val="0011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1132A7"/>
    <w:rPr>
      <w:lang w:val="en-US"/>
    </w:rPr>
  </w:style>
  <w:style w:type="paragraph" w:styleId="af4">
    <w:name w:val="List Paragraph"/>
    <w:basedOn w:val="a1"/>
    <w:uiPriority w:val="34"/>
    <w:qFormat/>
    <w:rsid w:val="005C695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BD50-89B0-4C8F-973E-0A84B1F6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 сайта</vt:lpstr>
    </vt:vector>
  </TitlesOfParts>
  <Company>Microsoft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 сайта</dc:title>
  <dc:creator>Evgeny Potanin, Art. Lebedev Studio</dc:creator>
  <cp:lastModifiedBy>Tolkyn</cp:lastModifiedBy>
  <cp:revision>8</cp:revision>
  <cp:lastPrinted>2012-07-12T11:16:00Z</cp:lastPrinted>
  <dcterms:created xsi:type="dcterms:W3CDTF">2018-10-15T12:57:00Z</dcterms:created>
  <dcterms:modified xsi:type="dcterms:W3CDTF">2018-10-16T07:15:00Z</dcterms:modified>
</cp:coreProperties>
</file>