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BA0A07" w:rsidRPr="004523EC" w:rsidTr="00355EC2">
        <w:tc>
          <w:tcPr>
            <w:tcW w:w="10314" w:type="dxa"/>
            <w:shd w:val="clear" w:color="auto" w:fill="auto"/>
          </w:tcPr>
          <w:p w:rsidR="00BA0A07" w:rsidRPr="004523EC" w:rsidRDefault="00BA0A07" w:rsidP="00355EC2">
            <w:pPr>
              <w:pStyle w:val="a5"/>
              <w:tabs>
                <w:tab w:val="left" w:pos="426"/>
              </w:tabs>
              <w:jc w:val="both"/>
              <w:outlineLvl w:val="0"/>
              <w:rPr>
                <w:rFonts w:ascii="Calibri" w:hAnsi="Calibri" w:cs="Calibri"/>
                <w:bCs/>
                <w:sz w:val="20"/>
                <w:szCs w:val="24"/>
                <w:lang w:eastAsia="ar-SA"/>
              </w:rPr>
            </w:pPr>
            <w:r w:rsidRPr="004523EC">
              <w:rPr>
                <w:rFonts w:ascii="Calibri" w:hAnsi="Calibri" w:cs="Calibri"/>
                <w:bCs/>
                <w:sz w:val="20"/>
                <w:szCs w:val="24"/>
                <w:lang w:eastAsia="ar-SA"/>
              </w:rPr>
              <w:t xml:space="preserve">Коллеги, мы предоставляем вам этот вариант </w:t>
            </w:r>
            <w:r w:rsidRPr="004523EC">
              <w:rPr>
                <w:rFonts w:ascii="Calibri" w:hAnsi="Calibri" w:cs="Calibri"/>
                <w:b/>
                <w:bCs/>
                <w:sz w:val="20"/>
                <w:szCs w:val="24"/>
                <w:lang w:eastAsia="ar-SA"/>
              </w:rPr>
              <w:t>договора на разработку веб-проекта</w:t>
            </w:r>
            <w:r w:rsidRPr="004523EC">
              <w:rPr>
                <w:rFonts w:ascii="Calibri" w:hAnsi="Calibri" w:cs="Calibri"/>
                <w:bCs/>
                <w:sz w:val="20"/>
                <w:szCs w:val="24"/>
                <w:lang w:eastAsia="ar-SA"/>
              </w:rPr>
              <w:t xml:space="preserve"> как пример. Обратите, пожалуйста, внимание: мы не берем на себя ответственность за те или иные аспекты документа и предоставляем его «как есть», без гарантий или обязательств с нашей стороны. Консультируйтесь, пожалуйста, с юристами и бухгалтерами перед использованием этого документа.</w:t>
            </w:r>
          </w:p>
        </w:tc>
      </w:tr>
      <w:tr w:rsidR="00BA0A07" w:rsidRPr="004523EC" w:rsidTr="00355EC2">
        <w:tc>
          <w:tcPr>
            <w:tcW w:w="10314" w:type="dxa"/>
            <w:shd w:val="clear" w:color="auto" w:fill="auto"/>
          </w:tcPr>
          <w:p w:rsidR="00BA0A07" w:rsidRPr="004523EC" w:rsidRDefault="00BA0A07" w:rsidP="00355EC2">
            <w:pPr>
              <w:pStyle w:val="a5"/>
              <w:tabs>
                <w:tab w:val="left" w:pos="426"/>
              </w:tabs>
              <w:outlineLvl w:val="0"/>
              <w:rPr>
                <w:rFonts w:ascii="Calibri" w:hAnsi="Calibri" w:cs="Calibri"/>
                <w:bCs/>
                <w:sz w:val="20"/>
                <w:szCs w:val="24"/>
                <w:lang w:eastAsia="ar-SA"/>
              </w:rPr>
            </w:pPr>
            <w:r w:rsidRPr="004523EC">
              <w:rPr>
                <w:rFonts w:ascii="Calibri" w:hAnsi="Calibri" w:cs="Calibri"/>
                <w:bCs/>
                <w:sz w:val="20"/>
                <w:szCs w:val="24"/>
                <w:highlight w:val="green"/>
                <w:lang w:eastAsia="ar-SA"/>
              </w:rPr>
              <w:t>Зеленым цветом</w:t>
            </w:r>
            <w:r w:rsidRPr="004523EC">
              <w:rPr>
                <w:rFonts w:ascii="Calibri" w:hAnsi="Calibri" w:cs="Calibri"/>
                <w:bCs/>
                <w:sz w:val="20"/>
                <w:szCs w:val="24"/>
                <w:lang w:eastAsia="ar-SA"/>
              </w:rPr>
              <w:t xml:space="preserve"> отмечены фрагменты договора, требующие дополнения или выбора варианта с вашей стороны.</w:t>
            </w:r>
          </w:p>
        </w:tc>
      </w:tr>
    </w:tbl>
    <w:p w:rsidR="00355EC2" w:rsidRPr="004523EC" w:rsidRDefault="00355EC2" w:rsidP="00355EC2">
      <w:pPr>
        <w:pStyle w:val="a5"/>
        <w:tabs>
          <w:tab w:val="left" w:pos="426"/>
        </w:tabs>
        <w:jc w:val="center"/>
        <w:outlineLvl w:val="0"/>
        <w:rPr>
          <w:rFonts w:ascii="Calibri" w:hAnsi="Calibri" w:cs="Calibri"/>
          <w:b/>
          <w:bCs/>
          <w:sz w:val="20"/>
          <w:szCs w:val="24"/>
          <w:lang w:eastAsia="ar-SA"/>
        </w:rPr>
      </w:pPr>
    </w:p>
    <w:p w:rsidR="001C7A86" w:rsidRPr="004523EC" w:rsidRDefault="001C7A86" w:rsidP="00355EC2">
      <w:pPr>
        <w:pStyle w:val="a5"/>
        <w:tabs>
          <w:tab w:val="left" w:pos="426"/>
        </w:tabs>
        <w:jc w:val="center"/>
        <w:outlineLvl w:val="0"/>
        <w:rPr>
          <w:rFonts w:ascii="Calibri" w:hAnsi="Calibri" w:cs="Calibri"/>
          <w:b/>
          <w:sz w:val="20"/>
          <w:szCs w:val="24"/>
          <w:lang w:eastAsia="ar-SA"/>
        </w:rPr>
      </w:pPr>
      <w:r w:rsidRPr="004523EC">
        <w:rPr>
          <w:rFonts w:ascii="Calibri" w:hAnsi="Calibri" w:cs="Calibri"/>
          <w:b/>
          <w:bCs/>
          <w:sz w:val="20"/>
          <w:szCs w:val="24"/>
          <w:lang w:eastAsia="ar-SA"/>
        </w:rPr>
        <w:t xml:space="preserve">Договор </w:t>
      </w:r>
      <w:r w:rsidR="00664F8A" w:rsidRPr="004523EC">
        <w:rPr>
          <w:rFonts w:ascii="Calibri" w:hAnsi="Calibri" w:cs="Calibri"/>
          <w:b/>
          <w:bCs/>
          <w:sz w:val="20"/>
          <w:szCs w:val="24"/>
          <w:lang w:eastAsia="ar-SA"/>
        </w:rPr>
        <w:t>на разработку</w:t>
      </w:r>
      <w:r w:rsidRPr="004523EC">
        <w:rPr>
          <w:rFonts w:ascii="Calibri" w:hAnsi="Calibri" w:cs="Calibri"/>
          <w:b/>
          <w:bCs/>
          <w:sz w:val="20"/>
          <w:szCs w:val="24"/>
          <w:lang w:eastAsia="ar-SA"/>
        </w:rPr>
        <w:t xml:space="preserve"> сайта № </w:t>
      </w:r>
      <w:r w:rsidRPr="004523EC">
        <w:rPr>
          <w:rFonts w:ascii="Calibri" w:hAnsi="Calibri" w:cs="Calibri"/>
          <w:b/>
          <w:sz w:val="20"/>
          <w:szCs w:val="24"/>
          <w:lang w:eastAsia="ar-SA"/>
        </w:rPr>
        <w:t>_________</w:t>
      </w:r>
    </w:p>
    <w:p w:rsidR="001C7A86" w:rsidRPr="004523EC" w:rsidRDefault="001C7A86" w:rsidP="00355EC2">
      <w:pPr>
        <w:pStyle w:val="a5"/>
        <w:tabs>
          <w:tab w:val="left" w:pos="426"/>
        </w:tabs>
        <w:jc w:val="both"/>
        <w:outlineLvl w:val="0"/>
        <w:rPr>
          <w:rFonts w:ascii="Calibri" w:hAnsi="Calibri" w:cs="Calibri"/>
          <w:b/>
          <w:bCs/>
          <w:sz w:val="20"/>
          <w:szCs w:val="24"/>
          <w:lang w:eastAsia="ar-SA"/>
        </w:rPr>
      </w:pPr>
    </w:p>
    <w:tbl>
      <w:tblPr>
        <w:tblW w:w="0" w:type="auto"/>
        <w:tblLayout w:type="fixed"/>
        <w:tblLook w:val="0000" w:firstRow="0" w:lastRow="0" w:firstColumn="0" w:lastColumn="0" w:noHBand="0" w:noVBand="0"/>
      </w:tblPr>
      <w:tblGrid>
        <w:gridCol w:w="4457"/>
        <w:gridCol w:w="5739"/>
      </w:tblGrid>
      <w:tr w:rsidR="001C7A86" w:rsidRPr="004523EC" w:rsidTr="00A86146">
        <w:trPr>
          <w:trHeight w:val="286"/>
        </w:trPr>
        <w:tc>
          <w:tcPr>
            <w:tcW w:w="4457" w:type="dxa"/>
          </w:tcPr>
          <w:p w:rsidR="001C7A86" w:rsidRPr="004523EC" w:rsidRDefault="001C7A86" w:rsidP="00355EC2">
            <w:pPr>
              <w:pStyle w:val="a9"/>
              <w:tabs>
                <w:tab w:val="left" w:pos="426"/>
              </w:tabs>
              <w:snapToGrid w:val="0"/>
              <w:spacing w:after="0"/>
              <w:outlineLvl w:val="0"/>
              <w:rPr>
                <w:rFonts w:ascii="Calibri" w:hAnsi="Calibri" w:cs="Calibri"/>
                <w:sz w:val="20"/>
                <w:szCs w:val="24"/>
                <w:lang w:eastAsia="ar-SA"/>
              </w:rPr>
            </w:pPr>
            <w:r w:rsidRPr="004523EC">
              <w:rPr>
                <w:rFonts w:ascii="Calibri" w:hAnsi="Calibri" w:cs="Calibri"/>
                <w:sz w:val="20"/>
                <w:szCs w:val="24"/>
                <w:lang w:eastAsia="ar-SA"/>
              </w:rPr>
              <w:t>г.</w:t>
            </w:r>
            <w:r w:rsidRPr="004523EC">
              <w:rPr>
                <w:rFonts w:ascii="Calibri" w:hAnsi="Calibri" w:cs="Calibri"/>
                <w:sz w:val="20"/>
                <w:szCs w:val="24"/>
                <w:lang w:val="en-US" w:eastAsia="ar-SA"/>
              </w:rPr>
              <w:t> </w:t>
            </w:r>
            <w:r w:rsidR="00D16F64" w:rsidRPr="004523EC">
              <w:rPr>
                <w:rFonts w:ascii="Calibri" w:hAnsi="Calibri" w:cs="Calibri"/>
                <w:sz w:val="20"/>
                <w:szCs w:val="24"/>
                <w:lang w:eastAsia="ar-SA"/>
              </w:rPr>
              <w:t>________________</w:t>
            </w:r>
          </w:p>
        </w:tc>
        <w:tc>
          <w:tcPr>
            <w:tcW w:w="5739" w:type="dxa"/>
          </w:tcPr>
          <w:p w:rsidR="001C7A86" w:rsidRPr="004523EC" w:rsidRDefault="001C7A86" w:rsidP="00355EC2">
            <w:pPr>
              <w:pStyle w:val="a9"/>
              <w:tabs>
                <w:tab w:val="left" w:pos="426"/>
              </w:tabs>
              <w:snapToGrid w:val="0"/>
              <w:spacing w:after="0"/>
              <w:outlineLvl w:val="0"/>
              <w:rPr>
                <w:rFonts w:ascii="Calibri" w:hAnsi="Calibri" w:cs="Calibri"/>
                <w:sz w:val="20"/>
                <w:szCs w:val="24"/>
                <w:lang w:eastAsia="ar-SA"/>
              </w:rPr>
            </w:pPr>
            <w:r w:rsidRPr="004523EC">
              <w:rPr>
                <w:rFonts w:ascii="Calibri" w:hAnsi="Calibri" w:cs="Calibri"/>
                <w:sz w:val="20"/>
                <w:szCs w:val="24"/>
                <w:lang w:val="en-US" w:eastAsia="ar-SA"/>
              </w:rPr>
              <w:t xml:space="preserve">                                           </w:t>
            </w:r>
            <w:r w:rsidR="00355EC2" w:rsidRPr="004523EC">
              <w:rPr>
                <w:rFonts w:ascii="Calibri" w:hAnsi="Calibri" w:cs="Calibri"/>
                <w:sz w:val="20"/>
                <w:szCs w:val="24"/>
                <w:lang w:eastAsia="ar-SA"/>
              </w:rPr>
              <w:t xml:space="preserve">  </w:t>
            </w:r>
            <w:r w:rsidR="00A86146" w:rsidRPr="004523EC">
              <w:rPr>
                <w:rFonts w:ascii="Calibri" w:hAnsi="Calibri" w:cs="Calibri"/>
                <w:sz w:val="20"/>
                <w:szCs w:val="24"/>
                <w:lang w:eastAsia="ar-SA"/>
              </w:rPr>
              <w:t xml:space="preserve">  </w:t>
            </w:r>
            <w:r w:rsidRPr="004523EC">
              <w:rPr>
                <w:rFonts w:ascii="Calibri" w:hAnsi="Calibri" w:cs="Calibri"/>
                <w:sz w:val="20"/>
                <w:szCs w:val="24"/>
                <w:lang w:val="en-US" w:eastAsia="ar-SA"/>
              </w:rPr>
              <w:t xml:space="preserve">  </w:t>
            </w:r>
            <w:r w:rsidRPr="004523EC">
              <w:rPr>
                <w:rFonts w:ascii="Calibri" w:hAnsi="Calibri" w:cs="Calibri"/>
                <w:sz w:val="20"/>
                <w:szCs w:val="24"/>
                <w:lang w:eastAsia="ar-SA"/>
              </w:rPr>
              <w:t xml:space="preserve">«____» ________ </w:t>
            </w:r>
            <w:r w:rsidR="00664F8A" w:rsidRPr="004523EC">
              <w:rPr>
                <w:rFonts w:ascii="Calibri" w:hAnsi="Calibri" w:cs="Calibri"/>
                <w:sz w:val="20"/>
                <w:szCs w:val="24"/>
                <w:lang w:eastAsia="ar-SA"/>
              </w:rPr>
              <w:t>20__</w:t>
            </w:r>
            <w:r w:rsidR="00DE3179" w:rsidRPr="004523EC">
              <w:rPr>
                <w:rFonts w:ascii="Calibri" w:hAnsi="Calibri" w:cs="Calibri"/>
                <w:sz w:val="20"/>
                <w:szCs w:val="24"/>
                <w:lang w:eastAsia="ar-SA"/>
              </w:rPr>
              <w:t>г</w:t>
            </w:r>
            <w:r w:rsidRPr="004523EC">
              <w:rPr>
                <w:rFonts w:ascii="Calibri" w:hAnsi="Calibri" w:cs="Calibri"/>
                <w:sz w:val="20"/>
                <w:szCs w:val="24"/>
                <w:lang w:eastAsia="ar-SA"/>
              </w:rPr>
              <w:t>.</w:t>
            </w:r>
          </w:p>
        </w:tc>
      </w:tr>
    </w:tbl>
    <w:p w:rsidR="001C7A86" w:rsidRPr="004523EC" w:rsidRDefault="001C7A86" w:rsidP="00355EC2">
      <w:pPr>
        <w:pStyle w:val="a8"/>
        <w:tabs>
          <w:tab w:val="left" w:pos="426"/>
        </w:tabs>
        <w:jc w:val="both"/>
        <w:outlineLvl w:val="0"/>
        <w:rPr>
          <w:rFonts w:ascii="Calibri" w:hAnsi="Calibri" w:cs="Calibri"/>
          <w:lang w:eastAsia="ar-SA"/>
        </w:rPr>
      </w:pPr>
    </w:p>
    <w:p w:rsidR="001C7A86" w:rsidRPr="004523EC" w:rsidRDefault="00BA0A07" w:rsidP="00355EC2">
      <w:pPr>
        <w:pStyle w:val="a8"/>
        <w:tabs>
          <w:tab w:val="left" w:pos="426"/>
        </w:tabs>
        <w:jc w:val="both"/>
        <w:outlineLvl w:val="0"/>
        <w:rPr>
          <w:rFonts w:ascii="Calibri" w:hAnsi="Calibri" w:cs="Calibri"/>
          <w:lang w:eastAsia="ar-SA"/>
        </w:rPr>
      </w:pPr>
      <w:r w:rsidRPr="004523EC">
        <w:rPr>
          <w:rFonts w:ascii="Calibri" w:hAnsi="Calibri" w:cs="Calibri"/>
          <w:b/>
          <w:lang w:eastAsia="ar-SA"/>
        </w:rPr>
        <w:t>ТОО/ИП</w:t>
      </w:r>
      <w:r w:rsidR="001C7A86" w:rsidRPr="004523EC">
        <w:rPr>
          <w:rFonts w:ascii="Calibri" w:hAnsi="Calibri" w:cs="Calibri"/>
          <w:b/>
          <w:lang w:eastAsia="ar-SA"/>
        </w:rPr>
        <w:t xml:space="preserve"> «____________________»,</w:t>
      </w:r>
      <w:r w:rsidR="001C7A86" w:rsidRPr="004523EC">
        <w:rPr>
          <w:rFonts w:ascii="Calibri" w:hAnsi="Calibri" w:cs="Calibri"/>
          <w:lang w:eastAsia="ar-SA"/>
        </w:rPr>
        <w:t xml:space="preserve"> именуемое в дальнейшем </w:t>
      </w:r>
      <w:r w:rsidR="001C7A86" w:rsidRPr="004523EC">
        <w:rPr>
          <w:rFonts w:ascii="Calibri" w:hAnsi="Calibri" w:cs="Calibri"/>
          <w:b/>
          <w:lang w:eastAsia="ar-SA"/>
        </w:rPr>
        <w:t>«Исполнитель»</w:t>
      </w:r>
      <w:r w:rsidR="001C7A86" w:rsidRPr="004523EC">
        <w:rPr>
          <w:rFonts w:ascii="Calibri" w:hAnsi="Calibri" w:cs="Calibri"/>
          <w:lang w:eastAsia="ar-SA"/>
        </w:rPr>
        <w:t>, в лице Генерального директора ________________, действующего на основан</w:t>
      </w:r>
      <w:r w:rsidR="00DE3179" w:rsidRPr="004523EC">
        <w:rPr>
          <w:rFonts w:ascii="Calibri" w:hAnsi="Calibri" w:cs="Calibri"/>
          <w:lang w:eastAsia="ar-SA"/>
        </w:rPr>
        <w:t>ии Устава, с одной стороны,</w:t>
      </w:r>
    </w:p>
    <w:p w:rsidR="001C7A86" w:rsidRPr="004523EC" w:rsidRDefault="001C7A86" w:rsidP="00355EC2">
      <w:pPr>
        <w:pStyle w:val="a8"/>
        <w:tabs>
          <w:tab w:val="left" w:pos="426"/>
        </w:tabs>
        <w:jc w:val="both"/>
        <w:outlineLvl w:val="0"/>
        <w:rPr>
          <w:rFonts w:ascii="Calibri" w:hAnsi="Calibri" w:cs="Calibri"/>
          <w:lang w:eastAsia="ar-SA"/>
        </w:rPr>
      </w:pPr>
      <w:r w:rsidRPr="004523EC">
        <w:rPr>
          <w:rFonts w:ascii="Calibri" w:hAnsi="Calibri" w:cs="Calibri"/>
          <w:lang w:eastAsia="ar-SA"/>
        </w:rPr>
        <w:t>и</w:t>
      </w:r>
    </w:p>
    <w:p w:rsidR="001C7A86" w:rsidRPr="004523EC" w:rsidRDefault="001C7A86" w:rsidP="00355EC2">
      <w:pPr>
        <w:tabs>
          <w:tab w:val="left" w:pos="426"/>
        </w:tabs>
        <w:jc w:val="both"/>
        <w:rPr>
          <w:rFonts w:ascii="Calibri" w:hAnsi="Calibri" w:cs="Calibri"/>
          <w:sz w:val="20"/>
          <w:szCs w:val="24"/>
        </w:rPr>
      </w:pPr>
      <w:r w:rsidRPr="004523EC">
        <w:rPr>
          <w:rFonts w:ascii="Calibri" w:hAnsi="Calibri" w:cs="Calibri"/>
          <w:b/>
          <w:sz w:val="20"/>
          <w:szCs w:val="24"/>
          <w:lang w:eastAsia="ar-SA"/>
        </w:rPr>
        <w:t>______________________,</w:t>
      </w:r>
      <w:r w:rsidRPr="004523EC">
        <w:rPr>
          <w:rFonts w:ascii="Calibri" w:hAnsi="Calibri" w:cs="Calibri"/>
          <w:sz w:val="20"/>
          <w:szCs w:val="24"/>
          <w:lang w:eastAsia="ar-SA"/>
        </w:rPr>
        <w:t xml:space="preserve"> именуемое в дальнейшем «</w:t>
      </w:r>
      <w:r w:rsidR="00154E8B" w:rsidRPr="004523EC">
        <w:rPr>
          <w:rFonts w:ascii="Calibri" w:hAnsi="Calibri" w:cs="Calibri"/>
          <w:b/>
          <w:sz w:val="20"/>
          <w:szCs w:val="24"/>
          <w:lang w:eastAsia="ar-SA"/>
        </w:rPr>
        <w:t>Заказчик</w:t>
      </w:r>
      <w:r w:rsidRPr="004523EC">
        <w:rPr>
          <w:rFonts w:ascii="Calibri" w:hAnsi="Calibri" w:cs="Calibri"/>
          <w:b/>
          <w:sz w:val="20"/>
          <w:szCs w:val="24"/>
          <w:lang w:eastAsia="ar-SA"/>
        </w:rPr>
        <w:t xml:space="preserve">», </w:t>
      </w:r>
      <w:r w:rsidRPr="004523EC">
        <w:rPr>
          <w:rFonts w:ascii="Calibri" w:hAnsi="Calibri" w:cs="Calibri"/>
          <w:sz w:val="20"/>
          <w:szCs w:val="24"/>
          <w:lang w:eastAsia="ar-SA"/>
        </w:rPr>
        <w:t xml:space="preserve">в лице  ______________________________, действующего на основании _____________________, с другой стороны, </w:t>
      </w:r>
      <w:r w:rsidRPr="004523EC">
        <w:rPr>
          <w:rFonts w:ascii="Calibri" w:hAnsi="Calibri" w:cs="Calibri"/>
          <w:sz w:val="20"/>
          <w:szCs w:val="24"/>
        </w:rPr>
        <w:t xml:space="preserve">далее совместно именуемые </w:t>
      </w:r>
      <w:r w:rsidRPr="004523EC">
        <w:rPr>
          <w:rFonts w:ascii="Calibri" w:hAnsi="Calibri" w:cs="Calibri"/>
          <w:bCs/>
          <w:sz w:val="20"/>
          <w:szCs w:val="24"/>
        </w:rPr>
        <w:t xml:space="preserve">«Стороны», </w:t>
      </w:r>
      <w:r w:rsidRPr="004523EC">
        <w:rPr>
          <w:rFonts w:ascii="Calibri" w:hAnsi="Calibri" w:cs="Calibri"/>
          <w:sz w:val="20"/>
          <w:szCs w:val="24"/>
        </w:rPr>
        <w:t xml:space="preserve">по отдельности именуемые </w:t>
      </w:r>
      <w:r w:rsidRPr="004523EC">
        <w:rPr>
          <w:rFonts w:ascii="Calibri" w:hAnsi="Calibri" w:cs="Calibri"/>
          <w:bCs/>
          <w:sz w:val="20"/>
          <w:szCs w:val="24"/>
        </w:rPr>
        <w:t xml:space="preserve">«Сторона», </w:t>
      </w:r>
      <w:r w:rsidRPr="004523EC">
        <w:rPr>
          <w:rFonts w:ascii="Calibri" w:hAnsi="Calibri" w:cs="Calibri"/>
          <w:sz w:val="20"/>
          <w:szCs w:val="24"/>
        </w:rPr>
        <w:t>пришли к согласию и заключили настоящий Договор о нижеследующем:</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3"/>
        </w:numPr>
        <w:tabs>
          <w:tab w:val="left" w:pos="360"/>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t xml:space="preserve"> Термины, используемые в настоящем Договоре</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color w:val="000000"/>
          <w:lang w:eastAsia="ar-SA"/>
        </w:rPr>
        <w:t>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rsidR="001C7A86" w:rsidRPr="004523EC" w:rsidRDefault="001C7A86" w:rsidP="00355EC2">
      <w:pPr>
        <w:pStyle w:val="a5"/>
        <w:tabs>
          <w:tab w:val="left" w:pos="426"/>
        </w:tabs>
        <w:suppressAutoHyphens w:val="0"/>
        <w:jc w:val="both"/>
        <w:rPr>
          <w:rFonts w:ascii="Calibri" w:hAnsi="Calibri" w:cs="Calibri"/>
          <w:b/>
          <w:sz w:val="20"/>
          <w:szCs w:val="24"/>
        </w:rPr>
      </w:pPr>
    </w:p>
    <w:p w:rsidR="001C7A86" w:rsidRPr="004523EC" w:rsidRDefault="001C7A86" w:rsidP="00355EC2">
      <w:pPr>
        <w:pStyle w:val="a5"/>
        <w:tabs>
          <w:tab w:val="left" w:pos="426"/>
        </w:tabs>
        <w:suppressAutoHyphens w:val="0"/>
        <w:jc w:val="both"/>
        <w:rPr>
          <w:rFonts w:ascii="Calibri" w:hAnsi="Calibri" w:cs="Calibri"/>
          <w:spacing w:val="2"/>
          <w:sz w:val="20"/>
          <w:szCs w:val="24"/>
          <w:lang w:eastAsia="ar-SA"/>
        </w:rPr>
      </w:pPr>
      <w:r w:rsidRPr="004523EC">
        <w:rPr>
          <w:rFonts w:ascii="Calibri" w:hAnsi="Calibri" w:cs="Calibri"/>
          <w:b/>
          <w:color w:val="auto"/>
          <w:sz w:val="20"/>
          <w:szCs w:val="24"/>
        </w:rPr>
        <w:t>Сайт —</w:t>
      </w:r>
      <w:r w:rsidRPr="004523EC">
        <w:rPr>
          <w:rFonts w:ascii="Calibri" w:hAnsi="Calibri" w:cs="Calibri"/>
          <w:color w:val="auto"/>
          <w:sz w:val="20"/>
          <w:szCs w:val="24"/>
        </w:rPr>
        <w:t xml:space="preserve"> </w:t>
      </w:r>
      <w:r w:rsidR="00CB0F58" w:rsidRPr="004523EC">
        <w:rPr>
          <w:rFonts w:ascii="Calibri" w:hAnsi="Calibri" w:cs="Calibri"/>
          <w:color w:val="auto"/>
          <w:sz w:val="20"/>
          <w:szCs w:val="24"/>
        </w:rPr>
        <w:t xml:space="preserve">результат </w:t>
      </w:r>
      <w:r w:rsidR="009F7751" w:rsidRPr="004523EC">
        <w:rPr>
          <w:rFonts w:ascii="Calibri" w:hAnsi="Calibri" w:cs="Calibri"/>
          <w:color w:val="auto"/>
          <w:sz w:val="20"/>
          <w:szCs w:val="24"/>
        </w:rPr>
        <w:t>завершающего</w:t>
      </w:r>
      <w:r w:rsidR="00CB0F58" w:rsidRPr="004523EC">
        <w:rPr>
          <w:rFonts w:ascii="Calibri" w:hAnsi="Calibri" w:cs="Calibri"/>
          <w:color w:val="auto"/>
          <w:sz w:val="20"/>
          <w:szCs w:val="24"/>
        </w:rPr>
        <w:t xml:space="preserve"> этапа работ по настоящему Договору, представляющий собой </w:t>
      </w:r>
      <w:r w:rsidR="0030678F" w:rsidRPr="004523EC">
        <w:rPr>
          <w:rFonts w:ascii="Calibri" w:hAnsi="Calibri" w:cs="Calibri"/>
          <w:color w:val="auto"/>
          <w:sz w:val="20"/>
          <w:szCs w:val="24"/>
        </w:rPr>
        <w:t>совокупность</w:t>
      </w:r>
      <w:r w:rsidR="000325E0" w:rsidRPr="004523EC">
        <w:rPr>
          <w:rFonts w:ascii="Calibri" w:hAnsi="Calibri" w:cs="Calibri"/>
          <w:color w:val="auto"/>
          <w:sz w:val="20"/>
          <w:szCs w:val="24"/>
        </w:rPr>
        <w:t xml:space="preserve"> программно-аппаратных средств для ЭВМ,</w:t>
      </w:r>
      <w:r w:rsidR="0030678F" w:rsidRPr="004523EC">
        <w:rPr>
          <w:rFonts w:ascii="Calibri" w:hAnsi="Calibri" w:cs="Calibri"/>
          <w:color w:val="auto"/>
          <w:sz w:val="20"/>
          <w:szCs w:val="24"/>
        </w:rPr>
        <w:t xml:space="preserve"> </w:t>
      </w:r>
      <w:r w:rsidRPr="004523EC">
        <w:rPr>
          <w:rFonts w:ascii="Calibri" w:hAnsi="Calibri" w:cs="Calibri"/>
          <w:color w:val="auto"/>
          <w:sz w:val="20"/>
          <w:szCs w:val="24"/>
        </w:rPr>
        <w:t>графическ</w:t>
      </w:r>
      <w:r w:rsidR="0030678F" w:rsidRPr="004523EC">
        <w:rPr>
          <w:rFonts w:ascii="Calibri" w:hAnsi="Calibri" w:cs="Calibri"/>
          <w:color w:val="auto"/>
          <w:sz w:val="20"/>
          <w:szCs w:val="24"/>
        </w:rPr>
        <w:t>ой</w:t>
      </w:r>
      <w:r w:rsidRPr="004523EC">
        <w:rPr>
          <w:rFonts w:ascii="Calibri" w:hAnsi="Calibri" w:cs="Calibri"/>
          <w:color w:val="auto"/>
          <w:sz w:val="20"/>
          <w:szCs w:val="24"/>
        </w:rPr>
        <w:t>, текстов</w:t>
      </w:r>
      <w:r w:rsidR="0030678F" w:rsidRPr="004523EC">
        <w:rPr>
          <w:rFonts w:ascii="Calibri" w:hAnsi="Calibri" w:cs="Calibri"/>
          <w:color w:val="auto"/>
          <w:sz w:val="20"/>
          <w:szCs w:val="24"/>
        </w:rPr>
        <w:t>ой</w:t>
      </w:r>
      <w:r w:rsidRPr="004523EC">
        <w:rPr>
          <w:rFonts w:ascii="Calibri" w:hAnsi="Calibri" w:cs="Calibri"/>
          <w:color w:val="auto"/>
          <w:sz w:val="20"/>
          <w:szCs w:val="24"/>
        </w:rPr>
        <w:t xml:space="preserve">, аудио-, </w:t>
      </w:r>
      <w:proofErr w:type="gramStart"/>
      <w:r w:rsidRPr="004523EC">
        <w:rPr>
          <w:rFonts w:ascii="Calibri" w:hAnsi="Calibri" w:cs="Calibri"/>
          <w:color w:val="auto"/>
          <w:sz w:val="20"/>
          <w:szCs w:val="24"/>
        </w:rPr>
        <w:t>видео-,</w:t>
      </w:r>
      <w:proofErr w:type="gramEnd"/>
      <w:r w:rsidRPr="004523EC">
        <w:rPr>
          <w:rFonts w:ascii="Calibri" w:hAnsi="Calibri" w:cs="Calibri"/>
          <w:color w:val="auto"/>
          <w:sz w:val="20"/>
          <w:szCs w:val="24"/>
        </w:rPr>
        <w:t xml:space="preserve"> а также ин</w:t>
      </w:r>
      <w:r w:rsidR="0030678F" w:rsidRPr="004523EC">
        <w:rPr>
          <w:rFonts w:ascii="Calibri" w:hAnsi="Calibri" w:cs="Calibri"/>
          <w:color w:val="auto"/>
          <w:sz w:val="20"/>
          <w:szCs w:val="24"/>
        </w:rPr>
        <w:t>ой</w:t>
      </w:r>
      <w:r w:rsidRPr="004523EC">
        <w:rPr>
          <w:rFonts w:ascii="Calibri" w:hAnsi="Calibri" w:cs="Calibri"/>
          <w:color w:val="auto"/>
          <w:sz w:val="20"/>
          <w:szCs w:val="24"/>
        </w:rPr>
        <w:t xml:space="preserve"> информаци</w:t>
      </w:r>
      <w:r w:rsidR="0030678F" w:rsidRPr="004523EC">
        <w:rPr>
          <w:rFonts w:ascii="Calibri" w:hAnsi="Calibri" w:cs="Calibri"/>
          <w:color w:val="auto"/>
          <w:sz w:val="20"/>
          <w:szCs w:val="24"/>
        </w:rPr>
        <w:t>и</w:t>
      </w:r>
      <w:r w:rsidRPr="004523EC">
        <w:rPr>
          <w:rFonts w:ascii="Calibri" w:hAnsi="Calibri" w:cs="Calibri"/>
          <w:color w:val="auto"/>
          <w:sz w:val="20"/>
          <w:szCs w:val="24"/>
        </w:rPr>
        <w:t>, записанн</w:t>
      </w:r>
      <w:r w:rsidR="0030678F" w:rsidRPr="004523EC">
        <w:rPr>
          <w:rFonts w:ascii="Calibri" w:hAnsi="Calibri" w:cs="Calibri"/>
          <w:color w:val="auto"/>
          <w:sz w:val="20"/>
          <w:szCs w:val="24"/>
        </w:rPr>
        <w:t>ой</w:t>
      </w:r>
      <w:r w:rsidRPr="004523EC">
        <w:rPr>
          <w:rFonts w:ascii="Calibri" w:hAnsi="Calibri" w:cs="Calibri"/>
          <w:color w:val="auto"/>
          <w:sz w:val="20"/>
          <w:szCs w:val="24"/>
        </w:rPr>
        <w:t xml:space="preserve"> и читаем</w:t>
      </w:r>
      <w:r w:rsidR="0030678F" w:rsidRPr="004523EC">
        <w:rPr>
          <w:rFonts w:ascii="Calibri" w:hAnsi="Calibri" w:cs="Calibri"/>
          <w:color w:val="auto"/>
          <w:sz w:val="20"/>
          <w:szCs w:val="24"/>
        </w:rPr>
        <w:t>ой</w:t>
      </w:r>
      <w:r w:rsidRPr="004523EC">
        <w:rPr>
          <w:rFonts w:ascii="Calibri" w:hAnsi="Calibri" w:cs="Calibri"/>
          <w:color w:val="auto"/>
          <w:sz w:val="20"/>
          <w:szCs w:val="24"/>
        </w:rPr>
        <w:t xml:space="preserve"> с помощью ЭВМ.</w:t>
      </w:r>
      <w:r w:rsidRPr="004523EC">
        <w:rPr>
          <w:rFonts w:ascii="Calibri" w:hAnsi="Calibri" w:cs="Calibri"/>
          <w:sz w:val="20"/>
          <w:szCs w:val="24"/>
        </w:rPr>
        <w:t xml:space="preserve"> В настоящем Договоре под Сайтом понимается </w:t>
      </w:r>
      <w:r w:rsidRPr="004523EC">
        <w:rPr>
          <w:rFonts w:ascii="Calibri" w:hAnsi="Calibri" w:cs="Calibri"/>
          <w:i/>
          <w:sz w:val="20"/>
          <w:szCs w:val="24"/>
        </w:rPr>
        <w:t>____________________________________________</w:t>
      </w:r>
      <w:proofErr w:type="gramStart"/>
      <w:r w:rsidRPr="004523EC">
        <w:rPr>
          <w:rFonts w:ascii="Calibri" w:hAnsi="Calibri" w:cs="Calibri"/>
          <w:i/>
          <w:sz w:val="20"/>
          <w:szCs w:val="24"/>
        </w:rPr>
        <w:t>_</w:t>
      </w:r>
      <w:r w:rsidR="000F5C71" w:rsidRPr="004523EC">
        <w:rPr>
          <w:rFonts w:ascii="Calibri" w:hAnsi="Calibri" w:cs="Calibri"/>
          <w:i/>
          <w:sz w:val="20"/>
          <w:szCs w:val="24"/>
          <w:highlight w:val="darkGreen"/>
        </w:rPr>
        <w:t>(</w:t>
      </w:r>
      <w:proofErr w:type="gramEnd"/>
      <w:r w:rsidR="000F5C71" w:rsidRPr="004523EC">
        <w:rPr>
          <w:rFonts w:ascii="Calibri" w:hAnsi="Calibri" w:cs="Calibri"/>
          <w:i/>
          <w:sz w:val="20"/>
          <w:szCs w:val="24"/>
          <w:highlight w:val="green"/>
        </w:rPr>
        <w:t xml:space="preserve">указать </w:t>
      </w:r>
      <w:r w:rsidR="000325E0" w:rsidRPr="004523EC">
        <w:rPr>
          <w:rFonts w:ascii="Calibri" w:hAnsi="Calibri" w:cs="Calibri"/>
          <w:i/>
          <w:sz w:val="20"/>
          <w:szCs w:val="24"/>
          <w:highlight w:val="green"/>
        </w:rPr>
        <w:t>название проекта</w:t>
      </w:r>
      <w:r w:rsidR="000F5C71" w:rsidRPr="004523EC">
        <w:rPr>
          <w:rFonts w:ascii="Calibri" w:hAnsi="Calibri" w:cs="Calibri"/>
          <w:sz w:val="20"/>
          <w:szCs w:val="24"/>
          <w:highlight w:val="green"/>
        </w:rPr>
        <w:t>)</w:t>
      </w:r>
      <w:r w:rsidRPr="004523EC">
        <w:rPr>
          <w:rFonts w:ascii="Calibri" w:hAnsi="Calibri" w:cs="Calibri"/>
          <w:spacing w:val="2"/>
          <w:sz w:val="20"/>
          <w:szCs w:val="24"/>
          <w:highlight w:val="green"/>
          <w:lang w:eastAsia="ar-SA"/>
        </w:rPr>
        <w:t>.</w:t>
      </w:r>
    </w:p>
    <w:p w:rsidR="001C7A86" w:rsidRPr="004523EC" w:rsidRDefault="001C7A86" w:rsidP="00355EC2">
      <w:pPr>
        <w:pStyle w:val="a5"/>
        <w:tabs>
          <w:tab w:val="left" w:pos="426"/>
        </w:tabs>
        <w:suppressAutoHyphens w:val="0"/>
        <w:jc w:val="both"/>
        <w:rPr>
          <w:rFonts w:ascii="Calibri" w:hAnsi="Calibri" w:cs="Calibri"/>
          <w:spacing w:val="2"/>
          <w:sz w:val="20"/>
          <w:szCs w:val="24"/>
          <w:lang w:eastAsia="ar-SA"/>
        </w:rPr>
      </w:pPr>
    </w:p>
    <w:p w:rsidR="009F7751" w:rsidRPr="004523EC" w:rsidRDefault="009F7751"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Дизайн-концепция Сайта</w:t>
      </w:r>
      <w:r w:rsidRPr="004523EC">
        <w:rPr>
          <w:rFonts w:ascii="Calibri" w:hAnsi="Calibri" w:cs="Calibri"/>
          <w:color w:val="000000"/>
          <w:lang w:eastAsia="ar-SA"/>
        </w:rPr>
        <w:t xml:space="preserve"> — уникальное графическое </w:t>
      </w:r>
      <w:proofErr w:type="gramStart"/>
      <w:r w:rsidRPr="004523EC">
        <w:rPr>
          <w:rFonts w:ascii="Calibri" w:hAnsi="Calibri" w:cs="Calibri"/>
          <w:color w:val="000000"/>
          <w:lang w:eastAsia="ar-SA"/>
        </w:rPr>
        <w:t>оформление  Сайта</w:t>
      </w:r>
      <w:proofErr w:type="gramEnd"/>
      <w:r w:rsidRPr="004523EC">
        <w:rPr>
          <w:rFonts w:ascii="Calibri" w:hAnsi="Calibri" w:cs="Calibri"/>
          <w:color w:val="000000"/>
          <w:lang w:eastAsia="ar-SA"/>
        </w:rPr>
        <w:t xml:space="preserve"> и способы представления информации.</w:t>
      </w:r>
    </w:p>
    <w:p w:rsidR="009F7751" w:rsidRPr="004523EC" w:rsidRDefault="009F7751"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5"/>
        <w:tabs>
          <w:tab w:val="left" w:pos="426"/>
        </w:tabs>
        <w:suppressAutoHyphens w:val="0"/>
        <w:jc w:val="both"/>
        <w:rPr>
          <w:rFonts w:ascii="Calibri" w:hAnsi="Calibri" w:cs="Calibri"/>
          <w:spacing w:val="2"/>
          <w:sz w:val="20"/>
          <w:szCs w:val="24"/>
          <w:lang w:eastAsia="ar-SA"/>
        </w:rPr>
      </w:pPr>
      <w:r w:rsidRPr="004523EC">
        <w:rPr>
          <w:rFonts w:ascii="Calibri" w:hAnsi="Calibri" w:cs="Calibri"/>
          <w:b/>
          <w:spacing w:val="2"/>
          <w:sz w:val="20"/>
          <w:szCs w:val="24"/>
          <w:lang w:eastAsia="ar-SA"/>
        </w:rPr>
        <w:t>Сборка Сайта</w:t>
      </w:r>
      <w:r w:rsidRPr="004523EC">
        <w:rPr>
          <w:rFonts w:ascii="Calibri" w:hAnsi="Calibri" w:cs="Calibri"/>
          <w:spacing w:val="2"/>
          <w:sz w:val="20"/>
          <w:szCs w:val="24"/>
          <w:lang w:eastAsia="ar-SA"/>
        </w:rPr>
        <w:t xml:space="preserve"> </w:t>
      </w:r>
      <w:proofErr w:type="gramStart"/>
      <w:r w:rsidRPr="004523EC">
        <w:rPr>
          <w:rFonts w:ascii="Calibri" w:hAnsi="Calibri" w:cs="Calibri"/>
          <w:spacing w:val="2"/>
          <w:sz w:val="20"/>
          <w:szCs w:val="24"/>
          <w:lang w:eastAsia="ar-SA"/>
        </w:rPr>
        <w:t>—  работы</w:t>
      </w:r>
      <w:proofErr w:type="gramEnd"/>
      <w:r w:rsidRPr="004523EC">
        <w:rPr>
          <w:rFonts w:ascii="Calibri" w:hAnsi="Calibri" w:cs="Calibri"/>
          <w:spacing w:val="2"/>
          <w:sz w:val="20"/>
          <w:szCs w:val="24"/>
          <w:lang w:eastAsia="ar-SA"/>
        </w:rPr>
        <w:t xml:space="preserve"> по созданию Сайта на основе </w:t>
      </w:r>
      <w:r w:rsidR="00EC3D64" w:rsidRPr="004523EC">
        <w:rPr>
          <w:rFonts w:ascii="Calibri" w:hAnsi="Calibri" w:cs="Calibri"/>
          <w:spacing w:val="2"/>
          <w:sz w:val="20"/>
          <w:szCs w:val="24"/>
          <w:lang w:eastAsia="ar-SA"/>
        </w:rPr>
        <w:t>Технического задания</w:t>
      </w:r>
      <w:r w:rsidRPr="004523EC">
        <w:rPr>
          <w:rFonts w:ascii="Calibri" w:hAnsi="Calibri" w:cs="Calibri"/>
          <w:spacing w:val="2"/>
          <w:sz w:val="20"/>
          <w:szCs w:val="24"/>
          <w:lang w:eastAsia="ar-SA"/>
        </w:rPr>
        <w:t xml:space="preserve"> и утвержденно</w:t>
      </w:r>
      <w:r w:rsidR="009F7751" w:rsidRPr="004523EC">
        <w:rPr>
          <w:rFonts w:ascii="Calibri" w:hAnsi="Calibri" w:cs="Calibri"/>
          <w:spacing w:val="2"/>
          <w:sz w:val="20"/>
          <w:szCs w:val="24"/>
          <w:lang w:eastAsia="ar-SA"/>
        </w:rPr>
        <w:t>й</w:t>
      </w:r>
      <w:r w:rsidRPr="004523EC">
        <w:rPr>
          <w:rFonts w:ascii="Calibri" w:hAnsi="Calibri" w:cs="Calibri"/>
          <w:spacing w:val="2"/>
          <w:sz w:val="20"/>
          <w:szCs w:val="24"/>
          <w:lang w:eastAsia="ar-SA"/>
        </w:rPr>
        <w:t xml:space="preserve"> Дизайн</w:t>
      </w:r>
      <w:r w:rsidR="009F7751" w:rsidRPr="004523EC">
        <w:rPr>
          <w:rFonts w:ascii="Calibri" w:hAnsi="Calibri" w:cs="Calibri"/>
          <w:spacing w:val="2"/>
          <w:sz w:val="20"/>
          <w:szCs w:val="24"/>
          <w:lang w:eastAsia="ar-SA"/>
        </w:rPr>
        <w:t>-концепции Сайта</w:t>
      </w:r>
      <w:r w:rsidRPr="004523EC">
        <w:rPr>
          <w:rFonts w:ascii="Calibri" w:hAnsi="Calibri" w:cs="Calibri"/>
          <w:spacing w:val="2"/>
          <w:sz w:val="20"/>
          <w:szCs w:val="24"/>
          <w:lang w:eastAsia="ar-SA"/>
        </w:rPr>
        <w:t xml:space="preserve">. Сборка Сайта включает программирование,  обработку текстовых, графических и иных Информационных материалов  (предоставляемых </w:t>
      </w:r>
      <w:r w:rsidR="00154E8B" w:rsidRPr="004523EC">
        <w:rPr>
          <w:rFonts w:ascii="Calibri" w:hAnsi="Calibri" w:cs="Calibri"/>
          <w:spacing w:val="2"/>
          <w:sz w:val="20"/>
          <w:szCs w:val="24"/>
          <w:lang w:eastAsia="ar-SA"/>
        </w:rPr>
        <w:t>Заказчик</w:t>
      </w:r>
      <w:r w:rsidRPr="004523EC">
        <w:rPr>
          <w:rFonts w:ascii="Calibri" w:hAnsi="Calibri" w:cs="Calibri"/>
          <w:spacing w:val="2"/>
          <w:sz w:val="20"/>
          <w:szCs w:val="24"/>
          <w:lang w:eastAsia="ar-SA"/>
        </w:rPr>
        <w:t>ом и/или специально создаваемых Исполнителем),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1C7A86" w:rsidRPr="004523EC" w:rsidRDefault="001C7A86" w:rsidP="00355EC2">
      <w:pPr>
        <w:pStyle w:val="a8"/>
        <w:tabs>
          <w:tab w:val="left" w:pos="426"/>
        </w:tabs>
        <w:jc w:val="both"/>
        <w:rPr>
          <w:rFonts w:ascii="Calibri" w:hAnsi="Calibri" w:cs="Calibri"/>
          <w:b/>
          <w:color w:val="000000"/>
          <w:lang w:eastAsia="ar-SA"/>
        </w:rPr>
      </w:pPr>
    </w:p>
    <w:p w:rsidR="001C7A86" w:rsidRPr="004523EC" w:rsidRDefault="001C7A86" w:rsidP="00355EC2">
      <w:pPr>
        <w:pStyle w:val="a8"/>
        <w:tabs>
          <w:tab w:val="left" w:pos="426"/>
        </w:tabs>
        <w:jc w:val="both"/>
        <w:outlineLvl w:val="0"/>
        <w:rPr>
          <w:rFonts w:ascii="Calibri" w:hAnsi="Calibri" w:cs="Calibri"/>
        </w:rPr>
      </w:pPr>
      <w:r w:rsidRPr="004523EC">
        <w:rPr>
          <w:rFonts w:ascii="Calibri" w:hAnsi="Calibri" w:cs="Calibri"/>
          <w:b/>
          <w:lang w:eastAsia="ar-SA"/>
        </w:rPr>
        <w:t>Объекты, охраняемые авторским правом</w:t>
      </w:r>
      <w:r w:rsidRPr="004523EC">
        <w:rPr>
          <w:rFonts w:ascii="Calibri" w:hAnsi="Calibri" w:cs="Calibri"/>
          <w:lang w:eastAsia="ar-SA"/>
        </w:rPr>
        <w:t xml:space="preserve"> — в соответствии с законодательством </w:t>
      </w:r>
      <w:r w:rsidR="00BA0A07" w:rsidRPr="004523EC">
        <w:rPr>
          <w:rFonts w:ascii="Calibri" w:hAnsi="Calibri" w:cs="Calibri"/>
          <w:lang w:eastAsia="ar-SA"/>
        </w:rPr>
        <w:t>Республики Казахстан,</w:t>
      </w:r>
      <w:r w:rsidRPr="004523EC">
        <w:rPr>
          <w:rFonts w:ascii="Calibri" w:hAnsi="Calibri" w:cs="Calibri"/>
          <w:lang w:eastAsia="ar-SA"/>
        </w:rPr>
        <w:t xml:space="preserve"> в создаваемом Сайте присутствуют следующие объекты, охраняемые законодательством об интеллектуальной собственности:</w:t>
      </w:r>
      <w:r w:rsidR="00B35971" w:rsidRPr="004523EC">
        <w:rPr>
          <w:rFonts w:ascii="Calibri" w:hAnsi="Calibri" w:cs="Calibri"/>
          <w:lang w:eastAsia="ar-SA"/>
        </w:rPr>
        <w:t xml:space="preserve"> </w:t>
      </w:r>
      <w:r w:rsidRPr="004523EC">
        <w:rPr>
          <w:rFonts w:ascii="Calibri" w:hAnsi="Calibri" w:cs="Calibri"/>
          <w:lang w:eastAsia="ar-SA"/>
        </w:rPr>
        <w:t>программы для ЭВМ;</w:t>
      </w:r>
      <w:r w:rsidR="00B35971" w:rsidRPr="004523EC">
        <w:rPr>
          <w:rFonts w:ascii="Calibri" w:hAnsi="Calibri" w:cs="Calibri"/>
          <w:lang w:eastAsia="ar-SA"/>
        </w:rPr>
        <w:t xml:space="preserve"> </w:t>
      </w:r>
      <w:r w:rsidRPr="004523EC">
        <w:rPr>
          <w:rFonts w:ascii="Calibri" w:hAnsi="Calibri" w:cs="Calibri"/>
          <w:lang w:eastAsia="ar-SA"/>
        </w:rPr>
        <w:t>базы данных;</w:t>
      </w:r>
      <w:r w:rsidR="00B35971" w:rsidRPr="004523EC">
        <w:rPr>
          <w:rFonts w:ascii="Calibri" w:hAnsi="Calibri" w:cs="Calibri"/>
          <w:lang w:eastAsia="ar-SA"/>
        </w:rPr>
        <w:t xml:space="preserve"> </w:t>
      </w:r>
      <w:r w:rsidRPr="004523EC">
        <w:rPr>
          <w:rFonts w:ascii="Calibri" w:hAnsi="Calibri" w:cs="Calibri"/>
        </w:rPr>
        <w:t>музыкальные произведения с текстом или без текста, а также произведения, представляющие собой исключительно текст;</w:t>
      </w:r>
      <w:r w:rsidR="00B35971" w:rsidRPr="004523EC">
        <w:rPr>
          <w:rFonts w:ascii="Calibri" w:hAnsi="Calibri" w:cs="Calibri"/>
        </w:rPr>
        <w:t xml:space="preserve"> </w:t>
      </w:r>
      <w:r w:rsidRPr="004523EC">
        <w:rPr>
          <w:rFonts w:ascii="Calibri" w:hAnsi="Calibri" w:cs="Calibri"/>
        </w:rPr>
        <w:t>аудиовизуальные произведения; произведения живописи, графики, графические рассказы, комиксы и другие произведения изобразительного искусства;</w:t>
      </w:r>
      <w:r w:rsidR="00B35971" w:rsidRPr="004523EC">
        <w:rPr>
          <w:rFonts w:ascii="Calibri" w:hAnsi="Calibri" w:cs="Calibri"/>
        </w:rPr>
        <w:t xml:space="preserve"> </w:t>
      </w:r>
      <w:r w:rsidRPr="004523EC">
        <w:rPr>
          <w:rFonts w:ascii="Calibri" w:hAnsi="Calibri" w:cs="Calibri"/>
        </w:rPr>
        <w:t>фотографические произведения и произведения, полученные способами, аналогичными фотографии;</w:t>
      </w:r>
      <w:r w:rsidRPr="004523EC">
        <w:rPr>
          <w:rFonts w:ascii="Calibri" w:hAnsi="Calibri" w:cs="Calibri"/>
          <w:lang w:eastAsia="ar-SA"/>
        </w:rPr>
        <w:t xml:space="preserve"> дизайн;</w:t>
      </w:r>
      <w:r w:rsidR="00B35971" w:rsidRPr="004523EC">
        <w:rPr>
          <w:rFonts w:ascii="Calibri" w:hAnsi="Calibri" w:cs="Calibri"/>
          <w:lang w:eastAsia="ar-SA"/>
        </w:rPr>
        <w:t xml:space="preserve"> </w:t>
      </w:r>
      <w:r w:rsidRPr="004523EC">
        <w:rPr>
          <w:rFonts w:ascii="Calibri" w:hAnsi="Calibri" w:cs="Calibri"/>
          <w:lang w:eastAsia="ar-SA"/>
        </w:rPr>
        <w:t>анимационные произведения;</w:t>
      </w:r>
      <w:r w:rsidR="00B35971" w:rsidRPr="004523EC">
        <w:rPr>
          <w:rFonts w:ascii="Calibri" w:hAnsi="Calibri" w:cs="Calibri"/>
          <w:lang w:eastAsia="ar-SA"/>
        </w:rPr>
        <w:t xml:space="preserve"> </w:t>
      </w:r>
      <w:r w:rsidRPr="004523EC">
        <w:rPr>
          <w:rFonts w:ascii="Calibri" w:hAnsi="Calibri" w:cs="Calibri"/>
        </w:rPr>
        <w:t>географические, геологические и другие карты, планы, эскизы.</w:t>
      </w:r>
    </w:p>
    <w:p w:rsidR="001C7A86" w:rsidRPr="004523EC" w:rsidRDefault="001C7A86" w:rsidP="00355EC2">
      <w:pPr>
        <w:tabs>
          <w:tab w:val="left" w:pos="426"/>
        </w:tabs>
        <w:jc w:val="both"/>
        <w:outlineLvl w:val="0"/>
        <w:rPr>
          <w:rFonts w:ascii="Calibri" w:hAnsi="Calibri" w:cs="Calibri"/>
          <w:sz w:val="20"/>
          <w:szCs w:val="24"/>
        </w:rPr>
      </w:pPr>
      <w:r w:rsidRPr="004523EC">
        <w:rPr>
          <w:rFonts w:ascii="Calibri" w:hAnsi="Calibri" w:cs="Calibri"/>
          <w:sz w:val="20"/>
          <w:szCs w:val="24"/>
          <w:lang w:eastAsia="ar-SA"/>
        </w:rPr>
        <w:t xml:space="preserve">В создаваемом Сайте могут присутствовать не все объекты, указанные в настоящем пункте, а </w:t>
      </w:r>
      <w:proofErr w:type="gramStart"/>
      <w:r w:rsidRPr="004523EC">
        <w:rPr>
          <w:rFonts w:ascii="Calibri" w:hAnsi="Calibri" w:cs="Calibri"/>
          <w:sz w:val="20"/>
          <w:szCs w:val="24"/>
          <w:lang w:eastAsia="ar-SA"/>
        </w:rPr>
        <w:t>так же</w:t>
      </w:r>
      <w:proofErr w:type="gramEnd"/>
      <w:r w:rsidRPr="004523EC">
        <w:rPr>
          <w:rFonts w:ascii="Calibri" w:hAnsi="Calibri" w:cs="Calibri"/>
          <w:sz w:val="20"/>
          <w:szCs w:val="24"/>
          <w:lang w:eastAsia="ar-SA"/>
        </w:rPr>
        <w:t xml:space="preserve"> могут присутствовать объекты авторского и смежных прав, не указанные в настоящем пункте.</w:t>
      </w:r>
    </w:p>
    <w:p w:rsidR="001C7A86" w:rsidRPr="004523EC" w:rsidRDefault="001C7A86" w:rsidP="00355EC2">
      <w:pPr>
        <w:tabs>
          <w:tab w:val="left" w:pos="426"/>
        </w:tabs>
        <w:jc w:val="both"/>
        <w:outlineLvl w:val="0"/>
        <w:rPr>
          <w:rFonts w:ascii="Calibri" w:hAnsi="Calibri" w:cs="Calibri"/>
          <w:sz w:val="20"/>
          <w:szCs w:val="24"/>
          <w:lang w:eastAsia="ar-SA"/>
        </w:rPr>
      </w:pP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Текст Договора</w:t>
      </w:r>
      <w:r w:rsidRPr="004523EC">
        <w:rPr>
          <w:rFonts w:ascii="Calibri" w:hAnsi="Calibri" w:cs="Calibri"/>
          <w:color w:val="000000"/>
          <w:lang w:eastAsia="ar-SA"/>
        </w:rPr>
        <w:t xml:space="preserve"> — настоящий текст, включающий в себя следующие разделы: преамбулу, определение терминов, предмет Договора, права и обязанности Сторон, расчеты, ответственность и гарантии Сторон, сдача-приемка работ, интеллектуальная собственность, форс-мажор, </w:t>
      </w:r>
      <w:r w:rsidR="00214883" w:rsidRPr="004523EC">
        <w:rPr>
          <w:rFonts w:ascii="Calibri" w:hAnsi="Calibri" w:cs="Calibri"/>
          <w:color w:val="000000"/>
          <w:lang w:eastAsia="ar-SA"/>
        </w:rPr>
        <w:t>с</w:t>
      </w:r>
      <w:r w:rsidRPr="004523EC">
        <w:rPr>
          <w:rFonts w:ascii="Calibri" w:hAnsi="Calibri" w:cs="Calibri"/>
          <w:color w:val="000000"/>
          <w:lang w:eastAsia="ar-SA"/>
        </w:rPr>
        <w:t>рок действия и порядок расторжения Договора, иные условия, юридические адреса, реквизиты и подписи Сторон.</w:t>
      </w:r>
    </w:p>
    <w:p w:rsidR="001C7A86" w:rsidRPr="004523EC" w:rsidRDefault="001C7A86" w:rsidP="00355EC2">
      <w:pPr>
        <w:pStyle w:val="a8"/>
        <w:tabs>
          <w:tab w:val="left" w:pos="426"/>
        </w:tabs>
        <w:jc w:val="both"/>
        <w:outlineLvl w:val="0"/>
        <w:rPr>
          <w:rFonts w:ascii="Calibri" w:hAnsi="Calibri" w:cs="Calibri"/>
          <w:b/>
          <w:color w:val="000000"/>
          <w:lang w:eastAsia="ar-SA"/>
        </w:rPr>
      </w:pPr>
    </w:p>
    <w:p w:rsidR="001C7A86" w:rsidRPr="004523EC" w:rsidRDefault="00EC3D64"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Техническое задание</w:t>
      </w:r>
      <w:r w:rsidR="001C7A86" w:rsidRPr="004523EC">
        <w:rPr>
          <w:rFonts w:ascii="Calibri" w:hAnsi="Calibri" w:cs="Calibri"/>
          <w:b/>
          <w:color w:val="000000"/>
          <w:lang w:eastAsia="ar-SA"/>
        </w:rPr>
        <w:t xml:space="preserve"> — </w:t>
      </w:r>
      <w:r w:rsidR="001C7A86" w:rsidRPr="004523EC">
        <w:rPr>
          <w:rFonts w:ascii="Calibri" w:hAnsi="Calibri" w:cs="Calibri"/>
          <w:color w:val="000000"/>
          <w:lang w:eastAsia="ar-SA"/>
        </w:rPr>
        <w:t xml:space="preserve">документ, создаваемый Исполнителем в соответствии </w:t>
      </w:r>
      <w:proofErr w:type="gramStart"/>
      <w:r w:rsidR="001C7A86" w:rsidRPr="004523EC">
        <w:rPr>
          <w:rFonts w:ascii="Calibri" w:hAnsi="Calibri" w:cs="Calibri"/>
          <w:color w:val="000000"/>
          <w:lang w:eastAsia="ar-SA"/>
        </w:rPr>
        <w:t>с  пожеланиями</w:t>
      </w:r>
      <w:proofErr w:type="gramEnd"/>
      <w:r w:rsidR="001C7A86" w:rsidRPr="004523EC">
        <w:rPr>
          <w:rFonts w:ascii="Calibri" w:hAnsi="Calibri" w:cs="Calibri"/>
          <w:color w:val="000000"/>
          <w:lang w:eastAsia="ar-SA"/>
        </w:rPr>
        <w:t xml:space="preserve">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а. После утверждения и подписания Сторонами </w:t>
      </w:r>
      <w:r w:rsidRPr="004523EC">
        <w:rPr>
          <w:rFonts w:ascii="Calibri" w:hAnsi="Calibri" w:cs="Calibri"/>
          <w:color w:val="000000"/>
          <w:lang w:eastAsia="ar-SA"/>
        </w:rPr>
        <w:t xml:space="preserve">Техническое </w:t>
      </w:r>
      <w:proofErr w:type="gramStart"/>
      <w:r w:rsidRPr="004523EC">
        <w:rPr>
          <w:rFonts w:ascii="Calibri" w:hAnsi="Calibri" w:cs="Calibri"/>
          <w:color w:val="000000"/>
          <w:lang w:eastAsia="ar-SA"/>
        </w:rPr>
        <w:t>задание</w:t>
      </w:r>
      <w:r w:rsidR="001C7A86" w:rsidRPr="004523EC">
        <w:rPr>
          <w:rFonts w:ascii="Calibri" w:hAnsi="Calibri" w:cs="Calibri"/>
          <w:color w:val="000000"/>
          <w:lang w:eastAsia="ar-SA"/>
        </w:rPr>
        <w:t xml:space="preserve">  становится</w:t>
      </w:r>
      <w:proofErr w:type="gramEnd"/>
      <w:r w:rsidR="001C7A86" w:rsidRPr="004523EC">
        <w:rPr>
          <w:rFonts w:ascii="Calibri" w:hAnsi="Calibri" w:cs="Calibri"/>
          <w:color w:val="000000"/>
          <w:lang w:eastAsia="ar-SA"/>
        </w:rPr>
        <w:t xml:space="preserve"> неотъемлемой частью настоящего Договора</w:t>
      </w:r>
      <w:r w:rsidR="00D3759E" w:rsidRPr="004523EC">
        <w:rPr>
          <w:rFonts w:ascii="Calibri" w:hAnsi="Calibri" w:cs="Calibri"/>
          <w:color w:val="000000"/>
          <w:lang w:eastAsia="ar-SA"/>
        </w:rPr>
        <w:t xml:space="preserve"> (Приложение 1)</w:t>
      </w:r>
      <w:r w:rsidR="001C7A86" w:rsidRPr="004523EC">
        <w:rPr>
          <w:rFonts w:ascii="Calibri" w:hAnsi="Calibri" w:cs="Calibri"/>
          <w:color w:val="000000"/>
          <w:lang w:eastAsia="ar-SA"/>
        </w:rPr>
        <w:t xml:space="preserve">. В </w:t>
      </w:r>
      <w:r w:rsidRPr="004523EC">
        <w:rPr>
          <w:rFonts w:ascii="Calibri" w:hAnsi="Calibri" w:cs="Calibri"/>
          <w:color w:val="000000"/>
          <w:lang w:eastAsia="ar-SA"/>
        </w:rPr>
        <w:t xml:space="preserve">Техническом задании </w:t>
      </w:r>
      <w:r w:rsidR="001C7A86" w:rsidRPr="004523EC">
        <w:rPr>
          <w:rFonts w:ascii="Calibri" w:hAnsi="Calibri" w:cs="Calibri"/>
          <w:color w:val="000000"/>
          <w:lang w:eastAsia="ar-SA"/>
        </w:rPr>
        <w:t>описываются:</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задача проекта (цель проекта);</w:t>
      </w:r>
      <w:r w:rsidR="00B35971" w:rsidRPr="004523EC">
        <w:rPr>
          <w:rFonts w:ascii="Calibri" w:hAnsi="Calibri" w:cs="Calibri"/>
          <w:color w:val="000000"/>
          <w:lang w:eastAsia="ar-SA"/>
        </w:rPr>
        <w:t xml:space="preserve"> </w:t>
      </w:r>
      <w:r w:rsidR="009F7751" w:rsidRPr="004523EC">
        <w:rPr>
          <w:rFonts w:ascii="Calibri" w:hAnsi="Calibri" w:cs="Calibri"/>
          <w:color w:val="000000"/>
          <w:lang w:eastAsia="ar-SA"/>
        </w:rPr>
        <w:t>требования к Дизайн-концепции</w:t>
      </w:r>
      <w:r w:rsidR="001C7A86" w:rsidRPr="004523EC">
        <w:rPr>
          <w:rFonts w:ascii="Calibri" w:hAnsi="Calibri" w:cs="Calibri"/>
          <w:color w:val="000000"/>
          <w:lang w:eastAsia="ar-SA"/>
        </w:rPr>
        <w:t xml:space="preserve"> Сайта;</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содержание Сайта;</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технологические требования;</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требования к системе администрирования;</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 xml:space="preserve">Информационные материалы, документы и прочие сведения,  необходимые Исполнителю для надлежащего исполнения обязательств по  настоящему Договору, включая объем такой информации и сведений,  порядок и срок их предоставления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ом;</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этапы работы и сроки;</w:t>
      </w:r>
      <w:r w:rsidR="00B35971" w:rsidRPr="004523EC">
        <w:rPr>
          <w:rFonts w:ascii="Calibri" w:hAnsi="Calibri" w:cs="Calibri"/>
          <w:color w:val="000000"/>
          <w:lang w:eastAsia="ar-SA"/>
        </w:rPr>
        <w:t xml:space="preserve"> </w:t>
      </w:r>
      <w:r w:rsidR="001C7A86" w:rsidRPr="004523EC">
        <w:rPr>
          <w:rFonts w:ascii="Calibri" w:hAnsi="Calibri" w:cs="Calibri"/>
          <w:color w:val="000000"/>
          <w:lang w:eastAsia="ar-SA"/>
        </w:rPr>
        <w:t>иные данные, которые Стороны сочтут необходимым указать.</w:t>
      </w:r>
    </w:p>
    <w:p w:rsidR="001C7A86" w:rsidRPr="004523EC" w:rsidRDefault="001C7A86" w:rsidP="00355EC2">
      <w:pPr>
        <w:pStyle w:val="a8"/>
        <w:tabs>
          <w:tab w:val="left" w:pos="426"/>
        </w:tabs>
        <w:jc w:val="both"/>
        <w:outlineLvl w:val="0"/>
        <w:rPr>
          <w:rFonts w:ascii="Calibri" w:hAnsi="Calibri" w:cs="Calibri"/>
          <w:b/>
          <w:color w:val="000000"/>
          <w:lang w:eastAsia="ar-SA"/>
        </w:rPr>
      </w:pPr>
    </w:p>
    <w:p w:rsidR="001C7A86" w:rsidRPr="004523EC" w:rsidRDefault="001C7A86" w:rsidP="00355EC2">
      <w:pPr>
        <w:widowControl w:val="0"/>
        <w:tabs>
          <w:tab w:val="left" w:pos="426"/>
        </w:tabs>
        <w:suppressAutoHyphens w:val="0"/>
        <w:autoSpaceDE w:val="0"/>
        <w:autoSpaceDN w:val="0"/>
        <w:adjustRightInd w:val="0"/>
        <w:jc w:val="both"/>
        <w:rPr>
          <w:rFonts w:ascii="Calibri" w:hAnsi="Calibri" w:cs="Calibri"/>
          <w:color w:val="auto"/>
          <w:sz w:val="20"/>
          <w:szCs w:val="24"/>
          <w:lang w:eastAsia="en-US"/>
        </w:rPr>
      </w:pPr>
      <w:r w:rsidRPr="004523EC">
        <w:rPr>
          <w:rFonts w:ascii="Calibri" w:hAnsi="Calibri" w:cs="Calibri"/>
          <w:b/>
          <w:sz w:val="20"/>
          <w:lang w:eastAsia="ar-SA"/>
        </w:rPr>
        <w:t xml:space="preserve">Информационные материалы — </w:t>
      </w:r>
      <w:r w:rsidRPr="004523EC">
        <w:rPr>
          <w:rFonts w:ascii="Calibri" w:hAnsi="Calibri" w:cs="Calibri"/>
          <w:sz w:val="20"/>
          <w:lang w:eastAsia="ar-SA"/>
        </w:rPr>
        <w:t xml:space="preserve">текстовые, графические, аудио-, видео-, </w:t>
      </w:r>
      <w:proofErr w:type="gramStart"/>
      <w:r w:rsidRPr="004523EC">
        <w:rPr>
          <w:rFonts w:ascii="Calibri" w:hAnsi="Calibri" w:cs="Calibri"/>
          <w:sz w:val="20"/>
          <w:lang w:eastAsia="ar-SA"/>
        </w:rPr>
        <w:t>фото-,</w:t>
      </w:r>
      <w:proofErr w:type="gramEnd"/>
      <w:r w:rsidRPr="004523EC">
        <w:rPr>
          <w:rFonts w:ascii="Calibri" w:hAnsi="Calibri" w:cs="Calibri"/>
          <w:sz w:val="20"/>
          <w:lang w:eastAsia="ar-SA"/>
        </w:rPr>
        <w:t xml:space="preserve"> а также иные материалы на различных </w:t>
      </w:r>
      <w:r w:rsidRPr="004523EC">
        <w:rPr>
          <w:rFonts w:ascii="Calibri" w:hAnsi="Calibri" w:cs="Calibri"/>
          <w:sz w:val="20"/>
          <w:lang w:eastAsia="ar-SA"/>
        </w:rPr>
        <w:lastRenderedPageBreak/>
        <w:t>носителях (электронных, бумажных и пр.), необходимые Исполнителю для разработки Дизайн</w:t>
      </w:r>
      <w:r w:rsidR="009F7751" w:rsidRPr="004523EC">
        <w:rPr>
          <w:rFonts w:ascii="Calibri" w:hAnsi="Calibri" w:cs="Calibri"/>
          <w:sz w:val="20"/>
          <w:lang w:eastAsia="ar-SA"/>
        </w:rPr>
        <w:t>-концепции Сайт</w:t>
      </w:r>
      <w:r w:rsidRPr="004523EC">
        <w:rPr>
          <w:rFonts w:ascii="Calibri" w:hAnsi="Calibri" w:cs="Calibri"/>
          <w:sz w:val="20"/>
          <w:lang w:eastAsia="ar-SA"/>
        </w:rPr>
        <w:t xml:space="preserve">а и Сборки Сайта. Информационные материалы предоставляются </w:t>
      </w:r>
      <w:r w:rsidR="00154E8B" w:rsidRPr="004523EC">
        <w:rPr>
          <w:rFonts w:ascii="Calibri" w:hAnsi="Calibri" w:cs="Calibri"/>
          <w:sz w:val="20"/>
          <w:lang w:eastAsia="ar-SA"/>
        </w:rPr>
        <w:t>Заказчик</w:t>
      </w:r>
      <w:r w:rsidRPr="004523EC">
        <w:rPr>
          <w:rFonts w:ascii="Calibri" w:hAnsi="Calibri" w:cs="Calibri"/>
          <w:sz w:val="20"/>
          <w:lang w:eastAsia="ar-SA"/>
        </w:rPr>
        <w:t xml:space="preserve">ом.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Сайта, об этом указывается в настоящем Договоре и/или </w:t>
      </w:r>
      <w:r w:rsidR="00EC3D64" w:rsidRPr="004523EC">
        <w:rPr>
          <w:rFonts w:ascii="Calibri" w:hAnsi="Calibri" w:cs="Calibri"/>
          <w:sz w:val="20"/>
          <w:lang w:eastAsia="ar-SA"/>
        </w:rPr>
        <w:t>Техническом задании</w:t>
      </w:r>
      <w:r w:rsidRPr="004523EC">
        <w:rPr>
          <w:rFonts w:ascii="Calibri" w:hAnsi="Calibri" w:cs="Calibri"/>
          <w:sz w:val="20"/>
          <w:lang w:eastAsia="ar-SA"/>
        </w:rPr>
        <w:t xml:space="preserve">. </w:t>
      </w:r>
      <w:r w:rsidRPr="004523EC">
        <w:rPr>
          <w:rFonts w:ascii="Calibri" w:hAnsi="Calibri" w:cs="Calibri"/>
          <w:color w:val="auto"/>
          <w:sz w:val="20"/>
          <w:szCs w:val="24"/>
          <w:lang w:eastAsia="en-US"/>
        </w:rPr>
        <w:t>Переводы Информационных материалов для</w:t>
      </w:r>
      <w:r w:rsidR="00214883" w:rsidRPr="004523EC">
        <w:rPr>
          <w:rFonts w:ascii="Calibri" w:hAnsi="Calibri" w:cs="Calibri"/>
          <w:color w:val="auto"/>
          <w:sz w:val="20"/>
          <w:szCs w:val="24"/>
          <w:lang w:eastAsia="en-US"/>
        </w:rPr>
        <w:t xml:space="preserve"> </w:t>
      </w:r>
      <w:r w:rsidRPr="004523EC">
        <w:rPr>
          <w:rFonts w:ascii="Calibri" w:hAnsi="Calibri" w:cs="Calibri"/>
          <w:color w:val="auto"/>
          <w:sz w:val="20"/>
          <w:szCs w:val="24"/>
          <w:lang w:eastAsia="en-US"/>
        </w:rPr>
        <w:t xml:space="preserve">языковых версий Сайта, если таковые предусмотрены настоящим Договором, осуществляются </w:t>
      </w:r>
      <w:r w:rsidR="00154E8B" w:rsidRPr="004523EC">
        <w:rPr>
          <w:rFonts w:ascii="Calibri" w:hAnsi="Calibri" w:cs="Calibri"/>
          <w:color w:val="auto"/>
          <w:sz w:val="20"/>
          <w:szCs w:val="24"/>
          <w:lang w:eastAsia="en-US"/>
        </w:rPr>
        <w:t>Заказчик</w:t>
      </w:r>
      <w:r w:rsidRPr="004523EC">
        <w:rPr>
          <w:rFonts w:ascii="Calibri" w:hAnsi="Calibri" w:cs="Calibri"/>
          <w:color w:val="auto"/>
          <w:sz w:val="20"/>
          <w:szCs w:val="24"/>
          <w:lang w:eastAsia="en-US"/>
        </w:rPr>
        <w:t>ом самостоятельно и за свой счет.</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6F4562" w:rsidRPr="004523EC" w:rsidRDefault="006F4562"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Акт приема-передачи Информационных материалов</w:t>
      </w:r>
      <w:r w:rsidRPr="004523EC">
        <w:rPr>
          <w:rFonts w:ascii="Calibri" w:hAnsi="Calibri" w:cs="Calibri"/>
          <w:color w:val="000000"/>
          <w:lang w:eastAsia="ar-SA"/>
        </w:rPr>
        <w:t xml:space="preserve"> — документ по форме Приложения № 2 к настоящему Договору, заверенный подписями Сторон, свидетельствующий о предоставлении Заказчиком и получении Исполнителем Информационных материалов.</w:t>
      </w:r>
    </w:p>
    <w:p w:rsidR="006F4562" w:rsidRPr="004523EC" w:rsidRDefault="006F4562"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Промежуточный Акт</w:t>
      </w:r>
      <w:r w:rsidRPr="004523EC">
        <w:rPr>
          <w:rFonts w:ascii="Calibri" w:hAnsi="Calibri" w:cs="Calibri"/>
          <w:color w:val="000000"/>
          <w:lang w:eastAsia="ar-SA"/>
        </w:rPr>
        <w:t> — документ</w:t>
      </w:r>
      <w:r w:rsidR="00D3759E" w:rsidRPr="004523EC">
        <w:rPr>
          <w:rFonts w:ascii="Calibri" w:hAnsi="Calibri" w:cs="Calibri"/>
          <w:color w:val="000000"/>
          <w:lang w:eastAsia="ar-SA"/>
        </w:rPr>
        <w:t xml:space="preserve"> по форме Приложения № 3 к настоящему договору</w:t>
      </w:r>
      <w:r w:rsidRPr="004523EC">
        <w:rPr>
          <w:rFonts w:ascii="Calibri" w:hAnsi="Calibri" w:cs="Calibri"/>
          <w:color w:val="000000"/>
          <w:lang w:eastAsia="ar-SA"/>
        </w:rPr>
        <w:t>, заверенный подписями Сторон, свидетельствующий об отсутствии претензий и замечаний у </w:t>
      </w:r>
      <w:r w:rsidR="00154E8B" w:rsidRPr="004523EC">
        <w:rPr>
          <w:rFonts w:ascii="Calibri" w:hAnsi="Calibri" w:cs="Calibri"/>
          <w:color w:val="000000"/>
          <w:lang w:eastAsia="ar-SA"/>
        </w:rPr>
        <w:t>Заказчик</w:t>
      </w:r>
      <w:r w:rsidRPr="004523EC">
        <w:rPr>
          <w:rFonts w:ascii="Calibri" w:hAnsi="Calibri" w:cs="Calibri"/>
          <w:color w:val="000000"/>
          <w:lang w:eastAsia="ar-SA"/>
        </w:rPr>
        <w:t>а к </w:t>
      </w:r>
      <w:r w:rsidR="002D4B19" w:rsidRPr="004523EC">
        <w:rPr>
          <w:rFonts w:ascii="Calibri" w:hAnsi="Calibri" w:cs="Calibri"/>
          <w:color w:val="000000"/>
          <w:lang w:eastAsia="ar-SA"/>
        </w:rPr>
        <w:t>Техническому заданию или Дизайн-концепции Сайта</w:t>
      </w:r>
      <w:r w:rsidRPr="004523EC">
        <w:rPr>
          <w:rFonts w:ascii="Calibri" w:hAnsi="Calibri" w:cs="Calibri"/>
          <w:color w:val="000000"/>
          <w:lang w:eastAsia="ar-SA"/>
        </w:rPr>
        <w:t xml:space="preserve">. </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1C7A86" w:rsidRPr="004523EC" w:rsidRDefault="00BA0A07"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Акт выполненных работ (оказанных услуг)</w:t>
      </w:r>
      <w:r w:rsidR="001C7A86" w:rsidRPr="004523EC">
        <w:rPr>
          <w:rFonts w:ascii="Calibri" w:hAnsi="Calibri" w:cs="Calibri"/>
          <w:color w:val="000000"/>
          <w:lang w:eastAsia="ar-SA"/>
        </w:rPr>
        <w:t> — документ</w:t>
      </w:r>
      <w:r w:rsidR="00D3759E" w:rsidRPr="004523EC">
        <w:rPr>
          <w:rFonts w:ascii="Calibri" w:hAnsi="Calibri" w:cs="Calibri"/>
          <w:color w:val="000000"/>
          <w:lang w:eastAsia="ar-SA"/>
        </w:rPr>
        <w:t xml:space="preserve"> по форме Приложения № 4 к настоящему Договору</w:t>
      </w:r>
      <w:r w:rsidR="001C7A86" w:rsidRPr="004523EC">
        <w:rPr>
          <w:rFonts w:ascii="Calibri" w:hAnsi="Calibri" w:cs="Calibri"/>
          <w:color w:val="000000"/>
          <w:lang w:eastAsia="ar-SA"/>
        </w:rPr>
        <w:t>, заверенный подписями Сторон, свидетельствующий об</w:t>
      </w:r>
      <w:r w:rsidR="001C7A86" w:rsidRPr="004523EC">
        <w:rPr>
          <w:rFonts w:ascii="Calibri" w:hAnsi="Calibri" w:cs="Calibri"/>
          <w:color w:val="000000"/>
          <w:lang w:val="en-US" w:eastAsia="ar-SA"/>
        </w:rPr>
        <w:t> </w:t>
      </w:r>
      <w:r w:rsidR="001C7A86" w:rsidRPr="004523EC">
        <w:rPr>
          <w:rFonts w:ascii="Calibri" w:hAnsi="Calibri" w:cs="Calibri"/>
          <w:color w:val="000000"/>
          <w:lang w:eastAsia="ar-SA"/>
        </w:rPr>
        <w:t>отсутствии претензий и</w:t>
      </w:r>
      <w:r w:rsidR="001C7A86" w:rsidRPr="004523EC">
        <w:rPr>
          <w:rFonts w:ascii="Calibri" w:hAnsi="Calibri" w:cs="Calibri"/>
          <w:color w:val="000000"/>
          <w:lang w:val="en-US" w:eastAsia="ar-SA"/>
        </w:rPr>
        <w:t> </w:t>
      </w:r>
      <w:r w:rsidR="001C7A86" w:rsidRPr="004523EC">
        <w:rPr>
          <w:rFonts w:ascii="Calibri" w:hAnsi="Calibri" w:cs="Calibri"/>
          <w:color w:val="000000"/>
          <w:lang w:eastAsia="ar-SA"/>
        </w:rPr>
        <w:t xml:space="preserve">замечаний у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а </w:t>
      </w:r>
      <w:proofErr w:type="gramStart"/>
      <w:r w:rsidR="001C7A86" w:rsidRPr="004523EC">
        <w:rPr>
          <w:rFonts w:ascii="Calibri" w:hAnsi="Calibri" w:cs="Calibri"/>
          <w:color w:val="000000"/>
          <w:lang w:eastAsia="ar-SA"/>
        </w:rPr>
        <w:t>к</w:t>
      </w:r>
      <w:r w:rsidR="001C7A86" w:rsidRPr="004523EC">
        <w:rPr>
          <w:rFonts w:ascii="Calibri" w:hAnsi="Calibri" w:cs="Calibri"/>
          <w:color w:val="000000"/>
          <w:lang w:val="en-US" w:eastAsia="ar-SA"/>
        </w:rPr>
        <w:t> </w:t>
      </w:r>
      <w:r w:rsidR="001C7A86" w:rsidRPr="004523EC">
        <w:rPr>
          <w:rFonts w:ascii="Calibri" w:hAnsi="Calibri" w:cs="Calibri"/>
          <w:color w:val="000000"/>
          <w:lang w:eastAsia="ar-SA"/>
        </w:rPr>
        <w:t xml:space="preserve"> </w:t>
      </w:r>
      <w:r w:rsidR="00D110D1" w:rsidRPr="004523EC">
        <w:rPr>
          <w:rFonts w:ascii="Calibri" w:hAnsi="Calibri" w:cs="Calibri"/>
          <w:color w:val="000000"/>
          <w:lang w:eastAsia="ar-SA"/>
        </w:rPr>
        <w:t>Сайту</w:t>
      </w:r>
      <w:proofErr w:type="gramEnd"/>
      <w:r w:rsidR="001C7A86" w:rsidRPr="004523EC">
        <w:rPr>
          <w:rFonts w:ascii="Calibri" w:hAnsi="Calibri" w:cs="Calibri"/>
          <w:color w:val="000000"/>
          <w:lang w:eastAsia="ar-SA"/>
        </w:rPr>
        <w:t xml:space="preserve">. </w:t>
      </w:r>
      <w:r w:rsidR="00DE3179" w:rsidRPr="004523EC">
        <w:rPr>
          <w:rFonts w:ascii="Calibri" w:hAnsi="Calibri" w:cs="Calibri"/>
          <w:color w:val="000000"/>
          <w:lang w:eastAsia="ar-SA"/>
        </w:rPr>
        <w:t>С</w:t>
      </w:r>
      <w:r w:rsidR="001C7A86" w:rsidRPr="004523EC">
        <w:rPr>
          <w:rFonts w:ascii="Calibri" w:hAnsi="Calibri" w:cs="Calibri"/>
          <w:color w:val="000000"/>
          <w:lang w:eastAsia="ar-SA"/>
        </w:rPr>
        <w:t>дач</w:t>
      </w:r>
      <w:r w:rsidR="00DE3179" w:rsidRPr="004523EC">
        <w:rPr>
          <w:rFonts w:ascii="Calibri" w:hAnsi="Calibri" w:cs="Calibri"/>
          <w:color w:val="000000"/>
          <w:lang w:eastAsia="ar-SA"/>
        </w:rPr>
        <w:t>а</w:t>
      </w:r>
      <w:r w:rsidR="001C7A86" w:rsidRPr="004523EC">
        <w:rPr>
          <w:rFonts w:ascii="Calibri" w:hAnsi="Calibri" w:cs="Calibri"/>
          <w:color w:val="000000"/>
          <w:lang w:eastAsia="ar-SA"/>
        </w:rPr>
        <w:t>-приемк</w:t>
      </w:r>
      <w:r w:rsidR="00DE3179" w:rsidRPr="004523EC">
        <w:rPr>
          <w:rFonts w:ascii="Calibri" w:hAnsi="Calibri" w:cs="Calibri"/>
          <w:color w:val="000000"/>
          <w:lang w:eastAsia="ar-SA"/>
        </w:rPr>
        <w:t>а</w:t>
      </w:r>
      <w:r w:rsidR="001C7A86" w:rsidRPr="004523EC">
        <w:rPr>
          <w:rFonts w:ascii="Calibri" w:hAnsi="Calibri" w:cs="Calibri"/>
          <w:color w:val="000000"/>
          <w:lang w:eastAsia="ar-SA"/>
        </w:rPr>
        <w:t xml:space="preserve"> </w:t>
      </w:r>
      <w:r w:rsidR="00D110D1" w:rsidRPr="004523EC">
        <w:rPr>
          <w:rFonts w:ascii="Calibri" w:hAnsi="Calibri" w:cs="Calibri"/>
          <w:color w:val="000000"/>
          <w:lang w:eastAsia="ar-SA"/>
        </w:rPr>
        <w:t>Сайта</w:t>
      </w:r>
      <w:r w:rsidR="001C7A86" w:rsidRPr="004523EC">
        <w:rPr>
          <w:rFonts w:ascii="Calibri" w:hAnsi="Calibri" w:cs="Calibri"/>
          <w:color w:val="000000"/>
          <w:lang w:eastAsia="ar-SA"/>
        </w:rPr>
        <w:t xml:space="preserve"> является основанием </w:t>
      </w:r>
      <w:proofErr w:type="gramStart"/>
      <w:r w:rsidR="001C7A86" w:rsidRPr="004523EC">
        <w:rPr>
          <w:rFonts w:ascii="Calibri" w:hAnsi="Calibri" w:cs="Calibri"/>
          <w:color w:val="000000"/>
          <w:lang w:eastAsia="ar-SA"/>
        </w:rPr>
        <w:t>для </w:t>
      </w:r>
      <w:r w:rsidR="000434A3" w:rsidRPr="004523EC" w:rsidDel="000434A3">
        <w:rPr>
          <w:rFonts w:ascii="Calibri" w:hAnsi="Calibri" w:cs="Calibri"/>
          <w:color w:val="000000"/>
          <w:lang w:eastAsia="ar-SA"/>
        </w:rPr>
        <w:t xml:space="preserve"> </w:t>
      </w:r>
      <w:r w:rsidR="001C7A86" w:rsidRPr="004523EC">
        <w:rPr>
          <w:rFonts w:ascii="Calibri" w:hAnsi="Calibri" w:cs="Calibri"/>
          <w:color w:val="000000"/>
          <w:lang w:eastAsia="ar-SA"/>
        </w:rPr>
        <w:t>окончательных</w:t>
      </w:r>
      <w:proofErr w:type="gramEnd"/>
      <w:r w:rsidR="001C7A86" w:rsidRPr="004523EC">
        <w:rPr>
          <w:rFonts w:ascii="Calibri" w:hAnsi="Calibri" w:cs="Calibri"/>
          <w:color w:val="000000"/>
          <w:lang w:eastAsia="ar-SA"/>
        </w:rPr>
        <w:t xml:space="preserve"> расчетов между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ом и</w:t>
      </w:r>
      <w:r w:rsidR="001C7A86" w:rsidRPr="004523EC">
        <w:rPr>
          <w:rFonts w:ascii="Calibri" w:hAnsi="Calibri" w:cs="Calibri"/>
          <w:color w:val="000000"/>
          <w:lang w:val="en-US" w:eastAsia="ar-SA"/>
        </w:rPr>
        <w:t> </w:t>
      </w:r>
      <w:r w:rsidR="001C7A86" w:rsidRPr="004523EC">
        <w:rPr>
          <w:rFonts w:ascii="Calibri" w:hAnsi="Calibri" w:cs="Calibri"/>
          <w:color w:val="000000"/>
          <w:lang w:eastAsia="ar-SA"/>
        </w:rPr>
        <w:t>Исполнителем.</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6"/>
        </w:numPr>
        <w:tabs>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t xml:space="preserve"> Предмет Договора</w:t>
      </w:r>
    </w:p>
    <w:p w:rsidR="001C7A86" w:rsidRPr="004523EC" w:rsidRDefault="001C7A86" w:rsidP="00355EC2">
      <w:pPr>
        <w:pStyle w:val="a8"/>
        <w:numPr>
          <w:ilvl w:val="1"/>
          <w:numId w:val="6"/>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Исполнитель обязуется выполнить следующие работы по созданию Сайта </w:t>
      </w:r>
      <w:r w:rsidR="00154E8B" w:rsidRPr="004523EC">
        <w:rPr>
          <w:rFonts w:ascii="Calibri" w:hAnsi="Calibri" w:cs="Calibri"/>
          <w:color w:val="000000"/>
          <w:lang w:eastAsia="ar-SA"/>
        </w:rPr>
        <w:t>Заказчик</w:t>
      </w:r>
      <w:r w:rsidRPr="004523EC">
        <w:rPr>
          <w:rFonts w:ascii="Calibri" w:hAnsi="Calibri" w:cs="Calibri"/>
          <w:color w:val="000000"/>
          <w:lang w:eastAsia="ar-SA"/>
        </w:rPr>
        <w:t>а на __________________ языках, в следующем порядке:</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2.1.1.</w:t>
      </w:r>
      <w:r w:rsidRPr="004523EC">
        <w:rPr>
          <w:rFonts w:ascii="Calibri" w:hAnsi="Calibri" w:cs="Calibri"/>
          <w:color w:val="000000"/>
          <w:lang w:eastAsia="ar-SA"/>
        </w:rPr>
        <w:t xml:space="preserve"> провести подготовительную работу, осуществив согласование с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положений </w:t>
      </w:r>
      <w:r w:rsidR="00EC3D64" w:rsidRPr="004523EC">
        <w:rPr>
          <w:rFonts w:ascii="Calibri" w:hAnsi="Calibri" w:cs="Calibri"/>
          <w:color w:val="000000"/>
          <w:lang w:eastAsia="ar-SA"/>
        </w:rPr>
        <w:t>Технического задания</w:t>
      </w:r>
      <w:r w:rsidRPr="004523EC">
        <w:rPr>
          <w:rFonts w:ascii="Calibri" w:hAnsi="Calibri" w:cs="Calibri"/>
          <w:color w:val="000000"/>
          <w:lang w:eastAsia="ar-SA"/>
        </w:rPr>
        <w:t xml:space="preserve">, в случае необходимости провести интервьюирование лиц, указанных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с целью наиболее точного описания требований к создаваемому Сайту. На основании полученных данных разработать </w:t>
      </w:r>
      <w:r w:rsidR="00EC3D64" w:rsidRPr="004523EC">
        <w:rPr>
          <w:rFonts w:ascii="Calibri" w:hAnsi="Calibri" w:cs="Calibri"/>
          <w:color w:val="000000"/>
          <w:lang w:eastAsia="ar-SA"/>
        </w:rPr>
        <w:t>Техническое задание</w:t>
      </w:r>
      <w:r w:rsidRPr="004523EC">
        <w:rPr>
          <w:rFonts w:ascii="Calibri" w:hAnsi="Calibri" w:cs="Calibri"/>
          <w:bCs/>
          <w:lang w:eastAsia="ar-SA"/>
        </w:rPr>
        <w:t xml:space="preserve"> в соответствии с пожеланиями </w:t>
      </w:r>
      <w:r w:rsidR="00154E8B" w:rsidRPr="004523EC">
        <w:rPr>
          <w:rFonts w:ascii="Calibri" w:hAnsi="Calibri" w:cs="Calibri"/>
          <w:bCs/>
          <w:lang w:eastAsia="ar-SA"/>
        </w:rPr>
        <w:t>Заказчик</w:t>
      </w:r>
      <w:r w:rsidRPr="004523EC">
        <w:rPr>
          <w:rFonts w:ascii="Calibri" w:hAnsi="Calibri" w:cs="Calibri"/>
          <w:bCs/>
          <w:lang w:eastAsia="ar-SA"/>
        </w:rPr>
        <w:t>а. Итогом настоящего этапа является подписанн</w:t>
      </w:r>
      <w:r w:rsidR="0014706D" w:rsidRPr="004523EC">
        <w:rPr>
          <w:rFonts w:ascii="Calibri" w:hAnsi="Calibri" w:cs="Calibri"/>
          <w:bCs/>
          <w:lang w:eastAsia="ar-SA"/>
        </w:rPr>
        <w:t>ы</w:t>
      </w:r>
      <w:r w:rsidR="00EC3D64" w:rsidRPr="004523EC">
        <w:rPr>
          <w:rFonts w:ascii="Calibri" w:hAnsi="Calibri" w:cs="Calibri"/>
          <w:bCs/>
          <w:lang w:eastAsia="ar-SA"/>
        </w:rPr>
        <w:t>е</w:t>
      </w:r>
      <w:r w:rsidRPr="004523EC">
        <w:rPr>
          <w:rFonts w:ascii="Calibri" w:hAnsi="Calibri" w:cs="Calibri"/>
          <w:bCs/>
          <w:lang w:eastAsia="ar-SA"/>
        </w:rPr>
        <w:t xml:space="preserve"> Сторонами </w:t>
      </w:r>
      <w:r w:rsidR="00EC3D64" w:rsidRPr="004523EC">
        <w:rPr>
          <w:rFonts w:ascii="Calibri" w:hAnsi="Calibri" w:cs="Calibri"/>
          <w:bCs/>
          <w:lang w:eastAsia="ar-SA"/>
        </w:rPr>
        <w:t>Техническое задание</w:t>
      </w:r>
      <w:r w:rsidR="0014706D" w:rsidRPr="004523EC">
        <w:rPr>
          <w:rFonts w:ascii="Calibri" w:hAnsi="Calibri" w:cs="Calibri"/>
          <w:bCs/>
          <w:lang w:eastAsia="ar-SA"/>
        </w:rPr>
        <w:t xml:space="preserve"> и Промежуточный Акт</w:t>
      </w:r>
      <w:r w:rsidRPr="004523EC">
        <w:rPr>
          <w:rFonts w:ascii="Calibri" w:hAnsi="Calibri" w:cs="Calibri"/>
          <w:color w:val="000000"/>
          <w:lang w:eastAsia="ar-SA"/>
        </w:rPr>
        <w:t xml:space="preserve">; </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2.1.2.</w:t>
      </w:r>
      <w:r w:rsidRPr="004523EC">
        <w:rPr>
          <w:rFonts w:ascii="Calibri" w:hAnsi="Calibri" w:cs="Calibri"/>
          <w:color w:val="000000"/>
          <w:lang w:eastAsia="ar-SA"/>
        </w:rPr>
        <w:t xml:space="preserve"> разработать Дизайн-концепцию Сайта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соответствии с </w:t>
      </w:r>
      <w:r w:rsidR="00EC3D64" w:rsidRPr="004523EC">
        <w:rPr>
          <w:rFonts w:ascii="Calibri" w:hAnsi="Calibri" w:cs="Calibri"/>
          <w:color w:val="000000"/>
          <w:lang w:eastAsia="ar-SA"/>
        </w:rPr>
        <w:t>Технически</w:t>
      </w:r>
      <w:r w:rsidRPr="004523EC">
        <w:rPr>
          <w:rFonts w:ascii="Calibri" w:hAnsi="Calibri" w:cs="Calibri"/>
          <w:color w:val="000000"/>
          <w:lang w:eastAsia="ar-SA"/>
        </w:rPr>
        <w:t xml:space="preserve">м </w:t>
      </w:r>
      <w:r w:rsidR="00EC3D64" w:rsidRPr="004523EC">
        <w:rPr>
          <w:rFonts w:ascii="Calibri" w:hAnsi="Calibri" w:cs="Calibri"/>
          <w:color w:val="000000"/>
          <w:lang w:eastAsia="ar-SA"/>
        </w:rPr>
        <w:t xml:space="preserve">заданием </w:t>
      </w:r>
      <w:r w:rsidRPr="004523EC">
        <w:rPr>
          <w:rFonts w:ascii="Calibri" w:hAnsi="Calibri" w:cs="Calibri"/>
          <w:color w:val="000000"/>
          <w:lang w:eastAsia="ar-SA"/>
        </w:rPr>
        <w:t xml:space="preserve">и настоящим Договором. </w:t>
      </w:r>
      <w:r w:rsidR="009F7751" w:rsidRPr="004523EC">
        <w:rPr>
          <w:rFonts w:ascii="Calibri" w:hAnsi="Calibri" w:cs="Calibri"/>
          <w:color w:val="000000"/>
          <w:lang w:eastAsia="ar-SA"/>
        </w:rPr>
        <w:t>Дизайн-концепция</w:t>
      </w:r>
      <w:r w:rsidRPr="004523EC">
        <w:rPr>
          <w:rFonts w:ascii="Calibri" w:hAnsi="Calibri" w:cs="Calibri"/>
          <w:color w:val="000000"/>
          <w:lang w:eastAsia="ar-SA"/>
        </w:rPr>
        <w:t xml:space="preserve"> Сайта утверждается Сторонами путем подписания уполномоченными представителями Сторон и скреплением </w:t>
      </w:r>
      <w:r w:rsidR="004C64BA" w:rsidRPr="004523EC">
        <w:rPr>
          <w:rFonts w:ascii="Calibri" w:hAnsi="Calibri" w:cs="Calibri"/>
          <w:color w:val="000000"/>
          <w:lang w:eastAsia="ar-SA"/>
        </w:rPr>
        <w:t>печатями д</w:t>
      </w:r>
      <w:r w:rsidRPr="004523EC">
        <w:rPr>
          <w:rFonts w:ascii="Calibri" w:hAnsi="Calibri" w:cs="Calibri"/>
          <w:color w:val="000000"/>
          <w:lang w:eastAsia="ar-SA"/>
        </w:rPr>
        <w:t>изайна главной страницы Сайта и одной из внутренних страниц Сайта, размещенных</w:t>
      </w:r>
      <w:r w:rsidRPr="004523EC">
        <w:rPr>
          <w:rFonts w:ascii="Calibri" w:hAnsi="Calibri" w:cs="Calibri"/>
          <w:lang w:eastAsia="ar-SA"/>
        </w:rPr>
        <w:t xml:space="preserve"> на бумажном носителе, </w:t>
      </w:r>
      <w:r w:rsidRPr="004523EC">
        <w:rPr>
          <w:rFonts w:ascii="Calibri" w:hAnsi="Calibri" w:cs="Calibri"/>
        </w:rPr>
        <w:t xml:space="preserve">и подписанием </w:t>
      </w:r>
      <w:r w:rsidRPr="004523EC">
        <w:rPr>
          <w:rFonts w:ascii="Calibri" w:hAnsi="Calibri" w:cs="Calibri"/>
          <w:color w:val="000000"/>
          <w:lang w:eastAsia="ar-SA"/>
        </w:rPr>
        <w:t>Промежуточного Акта;</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2.1.3.</w:t>
      </w:r>
      <w:r w:rsidRPr="004523EC">
        <w:rPr>
          <w:rFonts w:ascii="Calibri" w:hAnsi="Calibri" w:cs="Calibri"/>
          <w:color w:val="000000"/>
          <w:lang w:eastAsia="ar-SA"/>
        </w:rPr>
        <w:t xml:space="preserve"> осуществить Сборку Сайта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соответствии с </w:t>
      </w:r>
      <w:r w:rsidR="00EC3D64" w:rsidRPr="004523EC">
        <w:rPr>
          <w:rFonts w:ascii="Calibri" w:hAnsi="Calibri" w:cs="Calibri"/>
          <w:color w:val="000000"/>
          <w:lang w:eastAsia="ar-SA"/>
        </w:rPr>
        <w:t>Технически</w:t>
      </w:r>
      <w:r w:rsidRPr="004523EC">
        <w:rPr>
          <w:rFonts w:ascii="Calibri" w:hAnsi="Calibri" w:cs="Calibri"/>
          <w:color w:val="000000"/>
          <w:lang w:eastAsia="ar-SA"/>
        </w:rPr>
        <w:t>м</w:t>
      </w:r>
      <w:r w:rsidR="00EC3D64" w:rsidRPr="004523EC">
        <w:rPr>
          <w:rFonts w:ascii="Calibri" w:hAnsi="Calibri" w:cs="Calibri"/>
          <w:color w:val="000000"/>
          <w:lang w:eastAsia="ar-SA"/>
        </w:rPr>
        <w:t xml:space="preserve"> заданием</w:t>
      </w:r>
      <w:r w:rsidRPr="004523EC">
        <w:rPr>
          <w:rFonts w:ascii="Calibri" w:hAnsi="Calibri" w:cs="Calibri"/>
          <w:color w:val="000000"/>
          <w:lang w:eastAsia="ar-SA"/>
        </w:rPr>
        <w:t xml:space="preserve">, утвержденным Дизайн-концепцией Сайта и настоящим Договором. По окончании работ по настоящему этапу работ Стороны подписывают </w:t>
      </w:r>
      <w:r w:rsidR="00BA0A07" w:rsidRPr="004523EC">
        <w:rPr>
          <w:rFonts w:ascii="Calibri" w:hAnsi="Calibri" w:cs="Calibri"/>
          <w:color w:val="000000"/>
          <w:lang w:eastAsia="ar-SA"/>
        </w:rPr>
        <w:t>Акт выполненных работ (оказанных услуг)</w:t>
      </w:r>
      <w:r w:rsidRPr="004523EC">
        <w:rPr>
          <w:rFonts w:ascii="Calibri" w:hAnsi="Calibri" w:cs="Calibri"/>
          <w:color w:val="000000"/>
          <w:lang w:eastAsia="ar-SA"/>
        </w:rPr>
        <w:t>.</w:t>
      </w:r>
    </w:p>
    <w:p w:rsidR="001C7A86" w:rsidRPr="004523EC" w:rsidRDefault="001C7A86" w:rsidP="00355EC2">
      <w:pPr>
        <w:pStyle w:val="a8"/>
        <w:numPr>
          <w:ilvl w:val="1"/>
          <w:numId w:val="6"/>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Исполнитель выполняет работы своими силами с учетом положений п.2.3. настоящего Договора.</w:t>
      </w:r>
    </w:p>
    <w:p w:rsidR="001C7A86" w:rsidRPr="004523EC" w:rsidRDefault="001C7A86" w:rsidP="00355EC2">
      <w:pPr>
        <w:pStyle w:val="a8"/>
        <w:numPr>
          <w:ilvl w:val="1"/>
          <w:numId w:val="6"/>
        </w:numPr>
        <w:tabs>
          <w:tab w:val="left" w:pos="426"/>
        </w:tabs>
        <w:ind w:left="0" w:firstLine="0"/>
        <w:jc w:val="both"/>
        <w:outlineLvl w:val="0"/>
        <w:rPr>
          <w:rFonts w:ascii="Calibri" w:hAnsi="Calibri" w:cs="Calibri"/>
          <w:color w:val="000000"/>
          <w:lang w:eastAsia="ar-SA"/>
        </w:rPr>
      </w:pPr>
      <w:r w:rsidRPr="004523EC">
        <w:rPr>
          <w:rFonts w:ascii="Calibri" w:hAnsi="Calibri" w:cs="Calibri"/>
        </w:rPr>
        <w:t xml:space="preserve">Исполнитель без согласования с </w:t>
      </w:r>
      <w:r w:rsidR="00154E8B" w:rsidRPr="004523EC">
        <w:rPr>
          <w:rFonts w:ascii="Calibri" w:hAnsi="Calibri" w:cs="Calibri"/>
        </w:rPr>
        <w:t>Заказчик</w:t>
      </w:r>
      <w:r w:rsidRPr="004523EC">
        <w:rPr>
          <w:rFonts w:ascii="Calibri" w:hAnsi="Calibri" w:cs="Calibri"/>
        </w:rPr>
        <w:t>ом вправе привлечь</w:t>
      </w:r>
      <w:r w:rsidRPr="004523EC">
        <w:rPr>
          <w:rFonts w:ascii="Calibri" w:hAnsi="Calibri" w:cs="Calibri"/>
          <w:b/>
        </w:rPr>
        <w:t xml:space="preserve"> </w:t>
      </w:r>
      <w:r w:rsidRPr="004523EC">
        <w:rPr>
          <w:rFonts w:ascii="Calibri" w:hAnsi="Calibri" w:cs="Calibri"/>
        </w:rPr>
        <w:t xml:space="preserve">третьих лиц для выполнения работ, предусмотренных настоящим Договором. В случае привлечения Исполнителем для </w:t>
      </w:r>
      <w:r w:rsidRPr="004523EC">
        <w:rPr>
          <w:rFonts w:ascii="Calibri" w:hAnsi="Calibri" w:cs="Calibri"/>
          <w:color w:val="000000"/>
        </w:rPr>
        <w:t>выполнения работ</w:t>
      </w:r>
      <w:r w:rsidRPr="004523EC">
        <w:rPr>
          <w:rFonts w:ascii="Calibri" w:hAnsi="Calibri" w:cs="Calibri"/>
        </w:rPr>
        <w:t xml:space="preserve"> по настоящему Договору третьих лиц, Исполнитель несет ответственность перед </w:t>
      </w:r>
      <w:r w:rsidR="00154E8B" w:rsidRPr="004523EC">
        <w:rPr>
          <w:rFonts w:ascii="Calibri" w:hAnsi="Calibri" w:cs="Calibri"/>
        </w:rPr>
        <w:t>Заказчик</w:t>
      </w:r>
      <w:r w:rsidRPr="004523EC">
        <w:rPr>
          <w:rFonts w:ascii="Calibri" w:hAnsi="Calibri" w:cs="Calibri"/>
        </w:rPr>
        <w:t xml:space="preserve">ом за качество и своевременность </w:t>
      </w:r>
      <w:r w:rsidRPr="004523EC">
        <w:rPr>
          <w:rFonts w:ascii="Calibri" w:hAnsi="Calibri" w:cs="Calibri"/>
          <w:color w:val="000000"/>
        </w:rPr>
        <w:t>сделанных работ</w:t>
      </w:r>
      <w:r w:rsidRPr="004523EC">
        <w:rPr>
          <w:rFonts w:ascii="Calibri" w:hAnsi="Calibri" w:cs="Calibri"/>
        </w:rPr>
        <w:t xml:space="preserve">, выполненных привлеченными </w:t>
      </w:r>
      <w:proofErr w:type="gramStart"/>
      <w:r w:rsidRPr="004523EC">
        <w:rPr>
          <w:rFonts w:ascii="Calibri" w:hAnsi="Calibri" w:cs="Calibri"/>
        </w:rPr>
        <w:t>третьими  лицами</w:t>
      </w:r>
      <w:proofErr w:type="gramEnd"/>
      <w:r w:rsidRPr="004523EC">
        <w:rPr>
          <w:rFonts w:ascii="Calibri" w:hAnsi="Calibri" w:cs="Calibri"/>
        </w:rPr>
        <w:t xml:space="preserve"> в рамках настоящего Договора</w:t>
      </w:r>
      <w:r w:rsidRPr="004523EC">
        <w:rPr>
          <w:rFonts w:ascii="Calibri" w:hAnsi="Calibri" w:cs="Calibri"/>
          <w:color w:val="000000"/>
        </w:rPr>
        <w:t>, как за свои собственные</w:t>
      </w:r>
      <w:r w:rsidRPr="004523EC">
        <w:rPr>
          <w:rFonts w:ascii="Calibri" w:hAnsi="Calibri" w:cs="Calibri"/>
        </w:rPr>
        <w:t>.</w:t>
      </w:r>
    </w:p>
    <w:p w:rsidR="001C7A86" w:rsidRPr="004523EC" w:rsidRDefault="001C7A86" w:rsidP="00355EC2">
      <w:pPr>
        <w:pStyle w:val="a8"/>
        <w:numPr>
          <w:ilvl w:val="1"/>
          <w:numId w:val="6"/>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Исполнитель приступает к выполнению работ по настоящему Договору с даты, следующей за датой получения им подтверждения о совершении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авансового платежа, предусмотренного пунктом 4.1. настоящего Договора. Подтверждением совершения платежа </w:t>
      </w:r>
      <w:proofErr w:type="gramStart"/>
      <w:r w:rsidRPr="004523EC">
        <w:rPr>
          <w:rFonts w:ascii="Calibri" w:hAnsi="Calibri" w:cs="Calibri"/>
          <w:color w:val="000000"/>
          <w:lang w:eastAsia="ar-SA"/>
        </w:rPr>
        <w:t>является  платежное</w:t>
      </w:r>
      <w:proofErr w:type="gramEnd"/>
      <w:r w:rsidRPr="004523EC">
        <w:rPr>
          <w:rFonts w:ascii="Calibri" w:hAnsi="Calibri" w:cs="Calibri"/>
          <w:color w:val="000000"/>
          <w:lang w:eastAsia="ar-SA"/>
        </w:rPr>
        <w:t xml:space="preserve"> поручение с отметкой банка, переданное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по факсу или с курьером Исполнителю. </w:t>
      </w:r>
    </w:p>
    <w:p w:rsidR="001C7A86" w:rsidRPr="004523EC" w:rsidRDefault="001C7A86" w:rsidP="00355EC2">
      <w:pPr>
        <w:pStyle w:val="a8"/>
        <w:numPr>
          <w:ilvl w:val="1"/>
          <w:numId w:val="6"/>
        </w:numPr>
        <w:tabs>
          <w:tab w:val="left" w:pos="18"/>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Работы Исполнителя по разработке </w:t>
      </w:r>
      <w:r w:rsidR="00EC3D64" w:rsidRPr="004523EC">
        <w:rPr>
          <w:rFonts w:ascii="Calibri" w:hAnsi="Calibri" w:cs="Calibri"/>
          <w:color w:val="000000"/>
          <w:lang w:eastAsia="ar-SA"/>
        </w:rPr>
        <w:t>Технического з</w:t>
      </w:r>
      <w:r w:rsidRPr="004523EC">
        <w:rPr>
          <w:rFonts w:ascii="Calibri" w:hAnsi="Calibri" w:cs="Calibri"/>
          <w:color w:val="000000"/>
          <w:lang w:eastAsia="ar-SA"/>
        </w:rPr>
        <w:t>а</w:t>
      </w:r>
      <w:r w:rsidR="00EC3D64" w:rsidRPr="004523EC">
        <w:rPr>
          <w:rFonts w:ascii="Calibri" w:hAnsi="Calibri" w:cs="Calibri"/>
          <w:color w:val="000000"/>
          <w:lang w:eastAsia="ar-SA"/>
        </w:rPr>
        <w:t>дания</w:t>
      </w:r>
      <w:r w:rsidRPr="004523EC">
        <w:rPr>
          <w:rFonts w:ascii="Calibri" w:hAnsi="Calibri" w:cs="Calibri"/>
          <w:color w:val="000000"/>
          <w:lang w:eastAsia="ar-SA"/>
        </w:rPr>
        <w:t xml:space="preserve"> выполняются в срок ______ (________) рабочих дней с даты начала выполнения работ по настоящему Договору в соответствии с п.2.</w:t>
      </w:r>
      <w:r w:rsidR="006F7AE9" w:rsidRPr="004523EC">
        <w:rPr>
          <w:rFonts w:ascii="Calibri" w:hAnsi="Calibri" w:cs="Calibri"/>
          <w:color w:val="000000"/>
          <w:lang w:eastAsia="ar-SA"/>
        </w:rPr>
        <w:t>4</w:t>
      </w:r>
      <w:r w:rsidRPr="004523EC">
        <w:rPr>
          <w:rFonts w:ascii="Calibri" w:hAnsi="Calibri" w:cs="Calibri"/>
          <w:color w:val="000000"/>
          <w:lang w:eastAsia="ar-SA"/>
        </w:rPr>
        <w:t xml:space="preserve">. настоящего Договора. Работы Исполнителя по разработке Дизайн-концепции Сайта и работы по Сборке Сайта выполняются в сроки, зафиксированные в </w:t>
      </w:r>
      <w:r w:rsidR="00EC3D64" w:rsidRPr="004523EC">
        <w:rPr>
          <w:rFonts w:ascii="Calibri" w:hAnsi="Calibri" w:cs="Calibri"/>
          <w:color w:val="000000"/>
          <w:lang w:eastAsia="ar-SA"/>
        </w:rPr>
        <w:t>Техническо</w:t>
      </w:r>
      <w:r w:rsidR="00614FDB" w:rsidRPr="004523EC">
        <w:rPr>
          <w:rFonts w:ascii="Calibri" w:hAnsi="Calibri" w:cs="Calibri"/>
          <w:color w:val="000000"/>
          <w:lang w:eastAsia="ar-SA"/>
        </w:rPr>
        <w:t>м задании</w:t>
      </w:r>
      <w:r w:rsidRPr="004523EC">
        <w:rPr>
          <w:rFonts w:ascii="Calibri" w:hAnsi="Calibri" w:cs="Calibri"/>
          <w:color w:val="000000"/>
          <w:lang w:eastAsia="ar-SA"/>
        </w:rPr>
        <w:t xml:space="preserve">. При этом в сроки выполнения работ, указанные в настоящем Договоре и </w:t>
      </w:r>
      <w:r w:rsidR="00EC3D64" w:rsidRPr="004523EC">
        <w:rPr>
          <w:rFonts w:ascii="Calibri" w:hAnsi="Calibri" w:cs="Calibri"/>
          <w:color w:val="000000"/>
          <w:lang w:eastAsia="ar-SA"/>
        </w:rPr>
        <w:t>Техническо</w:t>
      </w:r>
      <w:r w:rsidR="00614FDB" w:rsidRPr="004523EC">
        <w:rPr>
          <w:rFonts w:ascii="Calibri" w:hAnsi="Calibri" w:cs="Calibri"/>
          <w:color w:val="000000"/>
          <w:lang w:eastAsia="ar-SA"/>
        </w:rPr>
        <w:t>м задании</w:t>
      </w:r>
      <w:r w:rsidRPr="004523EC">
        <w:rPr>
          <w:rFonts w:ascii="Calibri" w:hAnsi="Calibri" w:cs="Calibri"/>
          <w:color w:val="000000"/>
          <w:lang w:eastAsia="ar-SA"/>
        </w:rPr>
        <w:t xml:space="preserve">, не включается время, необходимое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у для приемки работ и/или утверждения </w:t>
      </w:r>
      <w:r w:rsidR="00EC3D64" w:rsidRPr="004523EC">
        <w:rPr>
          <w:rFonts w:ascii="Calibri" w:hAnsi="Calibri" w:cs="Calibri"/>
          <w:color w:val="000000"/>
          <w:lang w:eastAsia="ar-SA"/>
        </w:rPr>
        <w:t>Технического з</w:t>
      </w:r>
      <w:r w:rsidRPr="004523EC">
        <w:rPr>
          <w:rFonts w:ascii="Calibri" w:hAnsi="Calibri" w:cs="Calibri"/>
          <w:color w:val="000000"/>
          <w:lang w:eastAsia="ar-SA"/>
        </w:rPr>
        <w:t>а</w:t>
      </w:r>
      <w:r w:rsidR="00EC3D64" w:rsidRPr="004523EC">
        <w:rPr>
          <w:rFonts w:ascii="Calibri" w:hAnsi="Calibri" w:cs="Calibri"/>
          <w:color w:val="000000"/>
          <w:lang w:eastAsia="ar-SA"/>
        </w:rPr>
        <w:t>дания</w:t>
      </w:r>
      <w:r w:rsidRPr="004523EC">
        <w:rPr>
          <w:rFonts w:ascii="Calibri" w:hAnsi="Calibri" w:cs="Calibri"/>
          <w:color w:val="000000"/>
          <w:lang w:eastAsia="ar-SA"/>
        </w:rPr>
        <w:t xml:space="preserve"> и </w:t>
      </w:r>
      <w:proofErr w:type="gramStart"/>
      <w:r w:rsidR="009F7751" w:rsidRPr="004523EC">
        <w:rPr>
          <w:rFonts w:ascii="Calibri" w:hAnsi="Calibri" w:cs="Calibri"/>
          <w:color w:val="000000"/>
          <w:lang w:eastAsia="ar-SA"/>
        </w:rPr>
        <w:t>Дизайн-концепции Сайта</w:t>
      </w:r>
      <w:proofErr w:type="gramEnd"/>
      <w:r w:rsidRPr="004523EC">
        <w:rPr>
          <w:rFonts w:ascii="Calibri" w:hAnsi="Calibri" w:cs="Calibri"/>
          <w:color w:val="000000"/>
          <w:lang w:eastAsia="ar-SA"/>
        </w:rPr>
        <w:t xml:space="preserve"> и время, необходимое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у для предоставления Информационных материалов. </w:t>
      </w:r>
      <w:r w:rsidR="00DE3179" w:rsidRPr="004523EC">
        <w:rPr>
          <w:rFonts w:ascii="Calibri" w:hAnsi="Calibri" w:cs="Calibri"/>
          <w:color w:val="000000"/>
          <w:lang w:eastAsia="ar-SA"/>
        </w:rPr>
        <w:t xml:space="preserve">Дата начала работ по настоящему Договору не может быть ранее даты получения Исполнителем подписанного </w:t>
      </w:r>
      <w:r w:rsidR="00154E8B" w:rsidRPr="004523EC">
        <w:rPr>
          <w:rFonts w:ascii="Calibri" w:hAnsi="Calibri" w:cs="Calibri"/>
          <w:color w:val="000000"/>
          <w:lang w:eastAsia="ar-SA"/>
        </w:rPr>
        <w:t>Заказчик</w:t>
      </w:r>
      <w:r w:rsidR="00DE3179" w:rsidRPr="004523EC">
        <w:rPr>
          <w:rFonts w:ascii="Calibri" w:hAnsi="Calibri" w:cs="Calibri"/>
          <w:color w:val="000000"/>
          <w:lang w:eastAsia="ar-SA"/>
        </w:rPr>
        <w:t>ом экземпляра настоящего Договора.</w:t>
      </w:r>
    </w:p>
    <w:p w:rsidR="001C7A86" w:rsidRPr="004523EC" w:rsidRDefault="001C7A86" w:rsidP="00355EC2">
      <w:pPr>
        <w:pStyle w:val="a8"/>
        <w:numPr>
          <w:ilvl w:val="1"/>
          <w:numId w:val="6"/>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случае выполнения Исполнителем работ, не указанных в настоящем Договоре, Стороны подписывают </w:t>
      </w:r>
      <w:r w:rsidR="00D3759E" w:rsidRPr="004523EC">
        <w:rPr>
          <w:rFonts w:ascii="Calibri" w:hAnsi="Calibri" w:cs="Calibri"/>
          <w:color w:val="000000"/>
          <w:lang w:eastAsia="ar-SA"/>
        </w:rPr>
        <w:t>дополнительное соглашение</w:t>
      </w:r>
      <w:r w:rsidRPr="004523EC">
        <w:rPr>
          <w:rFonts w:ascii="Calibri" w:hAnsi="Calibri" w:cs="Calibri"/>
          <w:color w:val="000000"/>
          <w:lang w:eastAsia="ar-SA"/>
        </w:rPr>
        <w:t xml:space="preserve"> к настоящему Договору с перечнем работ, условиями оплаты и иными существенными условиями. </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7"/>
        </w:numPr>
        <w:tabs>
          <w:tab w:val="left" w:pos="360"/>
          <w:tab w:val="left" w:pos="426"/>
        </w:tabs>
        <w:ind w:left="0" w:firstLine="0"/>
        <w:jc w:val="both"/>
        <w:outlineLvl w:val="0"/>
        <w:rPr>
          <w:rFonts w:ascii="Calibri" w:hAnsi="Calibri" w:cs="Calibri"/>
          <w:b/>
          <w:color w:val="000000"/>
          <w:lang w:eastAsia="ar-SA"/>
        </w:rPr>
      </w:pPr>
      <w:r w:rsidRPr="004523EC">
        <w:rPr>
          <w:rFonts w:ascii="Calibri" w:hAnsi="Calibri" w:cs="Calibri"/>
          <w:color w:val="000000"/>
          <w:lang w:eastAsia="ar-SA"/>
        </w:rPr>
        <w:t xml:space="preserve"> </w:t>
      </w:r>
      <w:r w:rsidRPr="004523EC">
        <w:rPr>
          <w:rFonts w:ascii="Calibri" w:hAnsi="Calibri" w:cs="Calibri"/>
          <w:b/>
          <w:color w:val="000000"/>
          <w:lang w:eastAsia="ar-SA"/>
        </w:rPr>
        <w:t>Права и обязанности Сторон</w:t>
      </w:r>
    </w:p>
    <w:p w:rsidR="001C7A86" w:rsidRPr="004523EC" w:rsidRDefault="001C7A86" w:rsidP="00355EC2">
      <w:pPr>
        <w:pStyle w:val="a8"/>
        <w:numPr>
          <w:ilvl w:val="1"/>
          <w:numId w:val="7"/>
        </w:numPr>
        <w:tabs>
          <w:tab w:val="left" w:pos="36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Исполнитель обязан:</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 xml:space="preserve">3.1.1. </w:t>
      </w:r>
      <w:r w:rsidRPr="004523EC">
        <w:rPr>
          <w:rFonts w:ascii="Calibri" w:hAnsi="Calibri" w:cs="Calibri"/>
          <w:color w:val="000000"/>
          <w:lang w:eastAsia="ar-SA"/>
        </w:rPr>
        <w:t xml:space="preserve">создать рабочую группу по проекту </w:t>
      </w:r>
      <w:r w:rsidR="00154E8B" w:rsidRPr="004523EC">
        <w:rPr>
          <w:rFonts w:ascii="Calibri" w:hAnsi="Calibri" w:cs="Calibri"/>
          <w:color w:val="000000"/>
          <w:lang w:eastAsia="ar-SA"/>
        </w:rPr>
        <w:t>Заказчик</w:t>
      </w:r>
      <w:r w:rsidRPr="004523EC">
        <w:rPr>
          <w:rFonts w:ascii="Calibri" w:hAnsi="Calibri" w:cs="Calibri"/>
          <w:color w:val="000000"/>
          <w:lang w:eastAsia="ar-SA"/>
        </w:rPr>
        <w:t>а;</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3.1.2.</w:t>
      </w:r>
      <w:r w:rsidRPr="004523EC">
        <w:rPr>
          <w:rFonts w:ascii="Calibri" w:hAnsi="Calibri" w:cs="Calibri"/>
          <w:color w:val="000000"/>
          <w:lang w:eastAsia="ar-SA"/>
        </w:rPr>
        <w:t xml:space="preserve"> назначить ответственных менеджеров;</w:t>
      </w:r>
    </w:p>
    <w:p w:rsidR="001C7A86" w:rsidRPr="004523EC" w:rsidRDefault="001C7A86" w:rsidP="00355EC2">
      <w:pPr>
        <w:pStyle w:val="a8"/>
        <w:tabs>
          <w:tab w:val="left" w:pos="426"/>
        </w:tabs>
        <w:jc w:val="both"/>
        <w:outlineLvl w:val="0"/>
        <w:rPr>
          <w:rFonts w:ascii="Calibri" w:hAnsi="Calibri" w:cs="Calibri"/>
          <w:lang w:eastAsia="ar-SA"/>
        </w:rPr>
      </w:pPr>
      <w:r w:rsidRPr="004523EC">
        <w:rPr>
          <w:rFonts w:ascii="Calibri" w:hAnsi="Calibri" w:cs="Calibri"/>
          <w:b/>
          <w:color w:val="000000"/>
          <w:lang w:eastAsia="ar-SA"/>
        </w:rPr>
        <w:lastRenderedPageBreak/>
        <w:t>3.1.3.</w:t>
      </w:r>
      <w:r w:rsidRPr="004523EC">
        <w:rPr>
          <w:rFonts w:ascii="Calibri" w:hAnsi="Calibri" w:cs="Calibri"/>
          <w:color w:val="000000"/>
          <w:lang w:eastAsia="ar-SA"/>
        </w:rPr>
        <w:t xml:space="preserve"> качественно и в предусмотренные </w:t>
      </w:r>
      <w:r w:rsidRPr="004523EC">
        <w:rPr>
          <w:rFonts w:ascii="Calibri" w:hAnsi="Calibri" w:cs="Calibri"/>
          <w:lang w:eastAsia="ar-SA"/>
        </w:rPr>
        <w:t xml:space="preserve">настоящим Договором и </w:t>
      </w:r>
      <w:r w:rsidR="00EC3D64" w:rsidRPr="004523EC">
        <w:rPr>
          <w:rFonts w:ascii="Calibri" w:hAnsi="Calibri" w:cs="Calibri"/>
          <w:lang w:eastAsia="ar-SA"/>
        </w:rPr>
        <w:t>Технически</w:t>
      </w:r>
      <w:r w:rsidRPr="004523EC">
        <w:rPr>
          <w:rFonts w:ascii="Calibri" w:hAnsi="Calibri" w:cs="Calibri"/>
          <w:lang w:eastAsia="ar-SA"/>
        </w:rPr>
        <w:t xml:space="preserve">м </w:t>
      </w:r>
      <w:r w:rsidR="00EC3D64" w:rsidRPr="004523EC">
        <w:rPr>
          <w:rFonts w:ascii="Calibri" w:hAnsi="Calibri" w:cs="Calibri"/>
          <w:lang w:eastAsia="ar-SA"/>
        </w:rPr>
        <w:t xml:space="preserve">заданием </w:t>
      </w:r>
      <w:r w:rsidRPr="004523EC">
        <w:rPr>
          <w:rFonts w:ascii="Calibri" w:hAnsi="Calibri" w:cs="Calibri"/>
          <w:lang w:eastAsia="ar-SA"/>
        </w:rPr>
        <w:t>сроки выполнять работы, предусмотренные настоящим Договором;</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3.1.4.</w:t>
      </w:r>
      <w:r w:rsidRPr="004523EC">
        <w:rPr>
          <w:rFonts w:ascii="Calibri" w:hAnsi="Calibri" w:cs="Calibri"/>
          <w:color w:val="000000"/>
          <w:lang w:eastAsia="ar-SA"/>
        </w:rPr>
        <w:t xml:space="preserve"> своевременно предоставлять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у доступ к результатам работ при условии исполнения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обязательств по отношению к Исполнителю в соответствии с условиями настоящего Договора; </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3.1.5.</w:t>
      </w:r>
      <w:r w:rsidR="00355EC2" w:rsidRPr="004523EC">
        <w:rPr>
          <w:rFonts w:ascii="Calibri" w:hAnsi="Calibri" w:cs="Calibri"/>
          <w:b/>
          <w:color w:val="000000"/>
          <w:lang w:eastAsia="ar-SA"/>
        </w:rPr>
        <w:t xml:space="preserve"> </w:t>
      </w:r>
      <w:r w:rsidRPr="004523EC">
        <w:rPr>
          <w:rFonts w:ascii="Calibri" w:hAnsi="Calibri" w:cs="Calibri"/>
          <w:color w:val="000000"/>
          <w:lang w:eastAsia="ar-SA"/>
        </w:rPr>
        <w:t xml:space="preserve"> по требованию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информировать </w:t>
      </w:r>
      <w:r w:rsidR="00154E8B" w:rsidRPr="004523EC">
        <w:rPr>
          <w:rFonts w:ascii="Calibri" w:hAnsi="Calibri" w:cs="Calibri"/>
          <w:color w:val="000000"/>
          <w:lang w:eastAsia="ar-SA"/>
        </w:rPr>
        <w:t>Заказчик</w:t>
      </w:r>
      <w:r w:rsidRPr="004523EC">
        <w:rPr>
          <w:rFonts w:ascii="Calibri" w:hAnsi="Calibri" w:cs="Calibri"/>
          <w:color w:val="000000"/>
          <w:lang w:eastAsia="ar-SA"/>
        </w:rPr>
        <w:t>а о ходе работ.</w:t>
      </w:r>
    </w:p>
    <w:p w:rsidR="001C7A86" w:rsidRPr="004523EC" w:rsidRDefault="00154E8B" w:rsidP="00355EC2">
      <w:pPr>
        <w:pStyle w:val="a8"/>
        <w:numPr>
          <w:ilvl w:val="1"/>
          <w:numId w:val="7"/>
        </w:numPr>
        <w:tabs>
          <w:tab w:val="left" w:pos="36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 обязан:</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3.2.1.</w:t>
      </w:r>
      <w:r w:rsidR="00355EC2" w:rsidRPr="004523EC">
        <w:rPr>
          <w:rFonts w:ascii="Calibri" w:hAnsi="Calibri" w:cs="Calibri"/>
          <w:b/>
          <w:color w:val="000000"/>
          <w:lang w:eastAsia="ar-SA"/>
        </w:rPr>
        <w:t xml:space="preserve"> </w:t>
      </w:r>
      <w:r w:rsidRPr="004523EC">
        <w:rPr>
          <w:rFonts w:ascii="Calibri" w:hAnsi="Calibri" w:cs="Calibri"/>
          <w:color w:val="000000"/>
          <w:lang w:eastAsia="ar-SA"/>
        </w:rPr>
        <w:t>своевременно, в предусмотренные настоящим Договором сроки, и в полном объеме оплачивать работы Исполнителя;</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3.2.2.</w:t>
      </w:r>
      <w:r w:rsidR="00355EC2" w:rsidRPr="004523EC">
        <w:rPr>
          <w:rFonts w:ascii="Calibri" w:hAnsi="Calibri" w:cs="Calibri"/>
          <w:b/>
          <w:color w:val="000000"/>
          <w:lang w:eastAsia="ar-SA"/>
        </w:rPr>
        <w:t xml:space="preserve"> </w:t>
      </w:r>
      <w:r w:rsidRPr="004523EC">
        <w:rPr>
          <w:rFonts w:ascii="Calibri" w:hAnsi="Calibri" w:cs="Calibri"/>
          <w:color w:val="000000"/>
          <w:lang w:eastAsia="ar-SA"/>
        </w:rPr>
        <w:t>предоставлять полную и соответствующую действительности информацию касательно предмета настоящего Договора;</w:t>
      </w:r>
    </w:p>
    <w:p w:rsidR="001C7A86" w:rsidRPr="004523EC" w:rsidRDefault="001C7A86" w:rsidP="00355EC2">
      <w:pPr>
        <w:pStyle w:val="a8"/>
        <w:tabs>
          <w:tab w:val="left" w:pos="426"/>
        </w:tabs>
        <w:jc w:val="both"/>
        <w:outlineLvl w:val="0"/>
        <w:rPr>
          <w:rFonts w:ascii="Calibri" w:hAnsi="Calibri" w:cs="Calibri"/>
          <w:lang w:eastAsia="ar-SA"/>
        </w:rPr>
      </w:pPr>
      <w:r w:rsidRPr="004523EC">
        <w:rPr>
          <w:rFonts w:ascii="Calibri" w:hAnsi="Calibri" w:cs="Calibri"/>
          <w:b/>
        </w:rPr>
        <w:t>3.2.3.</w:t>
      </w:r>
      <w:r w:rsidR="00355EC2" w:rsidRPr="004523EC">
        <w:rPr>
          <w:rFonts w:ascii="Calibri" w:hAnsi="Calibri" w:cs="Calibri"/>
          <w:b/>
        </w:rPr>
        <w:t xml:space="preserve"> </w:t>
      </w:r>
      <w:r w:rsidRPr="004523EC">
        <w:rPr>
          <w:rFonts w:ascii="Calibri" w:hAnsi="Calibri" w:cs="Calibri"/>
        </w:rPr>
        <w:t xml:space="preserve">своевременно </w:t>
      </w:r>
      <w:r w:rsidR="00DE3179" w:rsidRPr="004523EC">
        <w:rPr>
          <w:rFonts w:ascii="Calibri" w:hAnsi="Calibri" w:cs="Calibri"/>
        </w:rPr>
        <w:t xml:space="preserve">по собственной инициативе </w:t>
      </w:r>
      <w:r w:rsidRPr="004523EC">
        <w:rPr>
          <w:rFonts w:ascii="Calibri" w:hAnsi="Calibri" w:cs="Calibri"/>
        </w:rPr>
        <w:t xml:space="preserve">предоставлять Исполнителю Информационные материалы, всю </w:t>
      </w:r>
      <w:proofErr w:type="gramStart"/>
      <w:r w:rsidRPr="004523EC">
        <w:rPr>
          <w:rFonts w:ascii="Calibri" w:hAnsi="Calibri" w:cs="Calibri"/>
        </w:rPr>
        <w:t>информацию,  документы</w:t>
      </w:r>
      <w:proofErr w:type="gramEnd"/>
      <w:r w:rsidRPr="004523EC">
        <w:rPr>
          <w:rFonts w:ascii="Calibri" w:hAnsi="Calibri" w:cs="Calibri"/>
        </w:rPr>
        <w:t xml:space="preserve"> и прочие сведения, необходимые Исполнителю для надлежащего исполнения обязательств по настоящему Договору. Перечень таких документов и материалов, объем такой информации и таких сведений, порядок и срок их предоставления </w:t>
      </w:r>
      <w:r w:rsidR="00DE3179" w:rsidRPr="004523EC">
        <w:rPr>
          <w:rFonts w:ascii="Calibri" w:hAnsi="Calibri" w:cs="Calibri"/>
        </w:rPr>
        <w:t xml:space="preserve">может быть </w:t>
      </w:r>
      <w:r w:rsidRPr="004523EC">
        <w:rPr>
          <w:rFonts w:ascii="Calibri" w:hAnsi="Calibri" w:cs="Calibri"/>
        </w:rPr>
        <w:t>согласов</w:t>
      </w:r>
      <w:r w:rsidR="00DE3179" w:rsidRPr="004523EC">
        <w:rPr>
          <w:rFonts w:ascii="Calibri" w:hAnsi="Calibri" w:cs="Calibri"/>
        </w:rPr>
        <w:t>ан</w:t>
      </w:r>
      <w:r w:rsidRPr="004523EC">
        <w:rPr>
          <w:rFonts w:ascii="Calibri" w:hAnsi="Calibri" w:cs="Calibri"/>
        </w:rPr>
        <w:t xml:space="preserve"> Сторонами и указ</w:t>
      </w:r>
      <w:r w:rsidR="00DE3179" w:rsidRPr="004523EC">
        <w:rPr>
          <w:rFonts w:ascii="Calibri" w:hAnsi="Calibri" w:cs="Calibri"/>
        </w:rPr>
        <w:t>ан</w:t>
      </w:r>
      <w:r w:rsidRPr="004523EC">
        <w:rPr>
          <w:rFonts w:ascii="Calibri" w:hAnsi="Calibri" w:cs="Calibri"/>
        </w:rPr>
        <w:t xml:space="preserve"> в </w:t>
      </w:r>
      <w:r w:rsidR="00EC3D64" w:rsidRPr="004523EC">
        <w:rPr>
          <w:rFonts w:ascii="Calibri" w:hAnsi="Calibri" w:cs="Calibri"/>
        </w:rPr>
        <w:t>Техническом задании</w:t>
      </w:r>
      <w:r w:rsidRPr="004523EC">
        <w:rPr>
          <w:rFonts w:ascii="Calibri" w:hAnsi="Calibri" w:cs="Calibri"/>
        </w:rPr>
        <w:t>;</w:t>
      </w:r>
    </w:p>
    <w:p w:rsidR="001C7A86" w:rsidRPr="004523EC" w:rsidRDefault="001C7A86" w:rsidP="00355EC2">
      <w:pPr>
        <w:pStyle w:val="a8"/>
        <w:tabs>
          <w:tab w:val="left" w:pos="426"/>
        </w:tabs>
        <w:jc w:val="both"/>
        <w:outlineLvl w:val="0"/>
        <w:rPr>
          <w:rFonts w:ascii="Calibri" w:hAnsi="Calibri" w:cs="Calibri"/>
        </w:rPr>
      </w:pPr>
      <w:r w:rsidRPr="004523EC">
        <w:rPr>
          <w:rFonts w:ascii="Calibri" w:hAnsi="Calibri" w:cs="Calibri"/>
          <w:b/>
        </w:rPr>
        <w:t>3.2.4.</w:t>
      </w:r>
      <w:r w:rsidR="00355EC2" w:rsidRPr="004523EC">
        <w:rPr>
          <w:rFonts w:ascii="Calibri" w:hAnsi="Calibri" w:cs="Calibri"/>
          <w:b/>
        </w:rPr>
        <w:t xml:space="preserve"> </w:t>
      </w:r>
      <w:r w:rsidRPr="004523EC">
        <w:rPr>
          <w:rFonts w:ascii="Calibri" w:hAnsi="Calibri" w:cs="Calibri"/>
        </w:rPr>
        <w:t xml:space="preserve">участвовать и организовывать участие ответственных и иных лиц </w:t>
      </w:r>
      <w:r w:rsidR="00154E8B" w:rsidRPr="004523EC">
        <w:rPr>
          <w:rFonts w:ascii="Calibri" w:hAnsi="Calibri" w:cs="Calibri"/>
        </w:rPr>
        <w:t>Заказчик</w:t>
      </w:r>
      <w:r w:rsidRPr="004523EC">
        <w:rPr>
          <w:rFonts w:ascii="Calibri" w:hAnsi="Calibri" w:cs="Calibri"/>
        </w:rPr>
        <w:t xml:space="preserve">а в мероприятиях по настоящему Договору, связанных с проведением подготовительных работ, работ по разработке </w:t>
      </w:r>
      <w:r w:rsidRPr="004523EC">
        <w:rPr>
          <w:rFonts w:ascii="Calibri" w:hAnsi="Calibri" w:cs="Calibri"/>
          <w:color w:val="000000"/>
          <w:lang w:eastAsia="ar-SA"/>
        </w:rPr>
        <w:t>Дизайн-концепции</w:t>
      </w:r>
      <w:r w:rsidR="009F7751" w:rsidRPr="004523EC">
        <w:rPr>
          <w:rFonts w:ascii="Calibri" w:hAnsi="Calibri" w:cs="Calibri"/>
          <w:color w:val="000000"/>
          <w:lang w:eastAsia="ar-SA"/>
        </w:rPr>
        <w:t xml:space="preserve"> Сайта</w:t>
      </w:r>
      <w:r w:rsidRPr="004523EC">
        <w:rPr>
          <w:rFonts w:ascii="Calibri" w:hAnsi="Calibri" w:cs="Calibri"/>
        </w:rPr>
        <w:t xml:space="preserve">, Сборке Сайта и иных работ, согласованных Сторонами, по настоящему Договору. Под организацией участия здесь и везде по тексту настоящего Договора будет пониматься следующее: </w:t>
      </w:r>
    </w:p>
    <w:p w:rsidR="001C7A86" w:rsidRPr="004523EC" w:rsidRDefault="001C7A86" w:rsidP="00355EC2">
      <w:pPr>
        <w:pStyle w:val="a8"/>
        <w:numPr>
          <w:ilvl w:val="0"/>
          <w:numId w:val="12"/>
        </w:numPr>
        <w:tabs>
          <w:tab w:val="left" w:pos="426"/>
        </w:tabs>
        <w:ind w:left="0" w:firstLine="0"/>
        <w:jc w:val="both"/>
        <w:outlineLvl w:val="0"/>
        <w:rPr>
          <w:rFonts w:ascii="Calibri" w:hAnsi="Calibri" w:cs="Calibri"/>
        </w:rPr>
      </w:pPr>
      <w:r w:rsidRPr="004523EC">
        <w:rPr>
          <w:rFonts w:ascii="Calibri" w:hAnsi="Calibri" w:cs="Calibri"/>
        </w:rPr>
        <w:t xml:space="preserve">заблаговременное доведение до сведения ответственных и иных лиц </w:t>
      </w:r>
      <w:r w:rsidR="00154E8B" w:rsidRPr="004523EC">
        <w:rPr>
          <w:rFonts w:ascii="Calibri" w:hAnsi="Calibri" w:cs="Calibri"/>
        </w:rPr>
        <w:t>Заказчик</w:t>
      </w:r>
      <w:r w:rsidRPr="004523EC">
        <w:rPr>
          <w:rFonts w:ascii="Calibri" w:hAnsi="Calibri" w:cs="Calibri"/>
        </w:rPr>
        <w:t xml:space="preserve">а о намерениях Исполнителя провести мероприятия; </w:t>
      </w:r>
    </w:p>
    <w:p w:rsidR="001C7A86" w:rsidRPr="004523EC" w:rsidRDefault="001C7A86" w:rsidP="00355EC2">
      <w:pPr>
        <w:pStyle w:val="a8"/>
        <w:numPr>
          <w:ilvl w:val="0"/>
          <w:numId w:val="12"/>
        </w:numPr>
        <w:tabs>
          <w:tab w:val="left" w:pos="426"/>
        </w:tabs>
        <w:ind w:left="0" w:firstLine="0"/>
        <w:jc w:val="both"/>
        <w:outlineLvl w:val="0"/>
        <w:rPr>
          <w:rFonts w:ascii="Calibri" w:hAnsi="Calibri" w:cs="Calibri"/>
        </w:rPr>
      </w:pPr>
      <w:r w:rsidRPr="004523EC">
        <w:rPr>
          <w:rFonts w:ascii="Calibri" w:hAnsi="Calibri" w:cs="Calibri"/>
        </w:rPr>
        <w:t xml:space="preserve">организация взаимодействия вышеуказанных лиц с Исполнителем в процессе проведения мероприятий; </w:t>
      </w:r>
    </w:p>
    <w:p w:rsidR="001C7A86" w:rsidRPr="004523EC" w:rsidRDefault="001C7A86" w:rsidP="00355EC2">
      <w:pPr>
        <w:pStyle w:val="a8"/>
        <w:numPr>
          <w:ilvl w:val="0"/>
          <w:numId w:val="12"/>
        </w:numPr>
        <w:tabs>
          <w:tab w:val="left" w:pos="426"/>
        </w:tabs>
        <w:ind w:left="0" w:firstLine="0"/>
        <w:jc w:val="both"/>
        <w:outlineLvl w:val="0"/>
        <w:rPr>
          <w:rFonts w:ascii="Calibri" w:hAnsi="Calibri" w:cs="Calibri"/>
          <w:lang w:eastAsia="ar-SA"/>
        </w:rPr>
      </w:pPr>
      <w:r w:rsidRPr="004523EC">
        <w:rPr>
          <w:rFonts w:ascii="Calibri" w:hAnsi="Calibri" w:cs="Calibri"/>
        </w:rPr>
        <w:t>осуществление контроля за деятельностью вышеуказанных лиц;</w:t>
      </w:r>
    </w:p>
    <w:p w:rsidR="001C7A86" w:rsidRPr="004523EC" w:rsidRDefault="001C7A86" w:rsidP="00355EC2">
      <w:pPr>
        <w:pStyle w:val="a8"/>
        <w:numPr>
          <w:ilvl w:val="0"/>
          <w:numId w:val="12"/>
        </w:numPr>
        <w:tabs>
          <w:tab w:val="left" w:pos="426"/>
        </w:tabs>
        <w:ind w:left="0" w:firstLine="0"/>
        <w:jc w:val="both"/>
        <w:outlineLvl w:val="0"/>
        <w:rPr>
          <w:rFonts w:ascii="Calibri" w:hAnsi="Calibri" w:cs="Calibri"/>
          <w:lang w:eastAsia="ar-SA"/>
        </w:rPr>
      </w:pPr>
      <w:r w:rsidRPr="004523EC">
        <w:rPr>
          <w:rFonts w:ascii="Calibri" w:hAnsi="Calibri" w:cs="Calibri"/>
        </w:rPr>
        <w:t xml:space="preserve">предотвращение любых действий ответственных и иных лиц </w:t>
      </w:r>
      <w:r w:rsidR="00154E8B" w:rsidRPr="004523EC">
        <w:rPr>
          <w:rFonts w:ascii="Calibri" w:hAnsi="Calibri" w:cs="Calibri"/>
        </w:rPr>
        <w:t>Заказчик</w:t>
      </w:r>
      <w:r w:rsidRPr="004523EC">
        <w:rPr>
          <w:rFonts w:ascii="Calibri" w:hAnsi="Calibri" w:cs="Calibri"/>
        </w:rPr>
        <w:t xml:space="preserve">а, которые могут повлечь за собой срыв или перенос на иное время или дату проводимых мероприятий, а также срыв подготовительных работ, работ по разработке и утверждению </w:t>
      </w:r>
      <w:r w:rsidRPr="004523EC">
        <w:rPr>
          <w:rFonts w:ascii="Calibri" w:hAnsi="Calibri" w:cs="Calibri"/>
          <w:color w:val="000000"/>
          <w:lang w:eastAsia="ar-SA"/>
        </w:rPr>
        <w:t>Дизайн-концепции</w:t>
      </w:r>
      <w:r w:rsidR="009F7751" w:rsidRPr="004523EC">
        <w:rPr>
          <w:rFonts w:ascii="Calibri" w:hAnsi="Calibri" w:cs="Calibri"/>
          <w:color w:val="000000"/>
          <w:lang w:eastAsia="ar-SA"/>
        </w:rPr>
        <w:t xml:space="preserve"> Сайта</w:t>
      </w:r>
      <w:r w:rsidRPr="004523EC">
        <w:rPr>
          <w:rFonts w:ascii="Calibri" w:hAnsi="Calibri" w:cs="Calibri"/>
        </w:rPr>
        <w:t xml:space="preserve">, по Сборке Сайта и иных работ, согласованных Сторонами, в целом. </w:t>
      </w:r>
      <w:r w:rsidRPr="004523EC">
        <w:rPr>
          <w:rFonts w:ascii="Calibri" w:hAnsi="Calibri" w:cs="Calibri"/>
          <w:lang w:eastAsia="ar-SA"/>
        </w:rPr>
        <w:t xml:space="preserve"> </w:t>
      </w:r>
    </w:p>
    <w:p w:rsidR="001C7A86" w:rsidRPr="004523EC" w:rsidRDefault="001C7A86" w:rsidP="00355EC2">
      <w:pPr>
        <w:pStyle w:val="a8"/>
        <w:tabs>
          <w:tab w:val="left" w:pos="426"/>
        </w:tabs>
        <w:jc w:val="both"/>
        <w:outlineLvl w:val="0"/>
        <w:rPr>
          <w:rFonts w:ascii="Calibri" w:hAnsi="Calibri" w:cs="Calibri"/>
          <w:lang w:eastAsia="ar-SA"/>
        </w:rPr>
      </w:pPr>
      <w:r w:rsidRPr="004523EC">
        <w:rPr>
          <w:rFonts w:ascii="Calibri" w:hAnsi="Calibri" w:cs="Calibri"/>
          <w:lang w:eastAsia="ar-SA"/>
        </w:rPr>
        <w:t xml:space="preserve">Ответственность за действия ответственных и иных лиц </w:t>
      </w:r>
      <w:r w:rsidR="00154E8B" w:rsidRPr="004523EC">
        <w:rPr>
          <w:rFonts w:ascii="Calibri" w:hAnsi="Calibri" w:cs="Calibri"/>
          <w:lang w:eastAsia="ar-SA"/>
        </w:rPr>
        <w:t>Заказчик</w:t>
      </w:r>
      <w:r w:rsidRPr="004523EC">
        <w:rPr>
          <w:rFonts w:ascii="Calibri" w:hAnsi="Calibri" w:cs="Calibri"/>
          <w:lang w:eastAsia="ar-SA"/>
        </w:rPr>
        <w:t xml:space="preserve">а несет </w:t>
      </w:r>
      <w:r w:rsidR="00154E8B" w:rsidRPr="004523EC">
        <w:rPr>
          <w:rFonts w:ascii="Calibri" w:hAnsi="Calibri" w:cs="Calibri"/>
          <w:lang w:eastAsia="ar-SA"/>
        </w:rPr>
        <w:t>Заказчик</w:t>
      </w:r>
      <w:r w:rsidRPr="004523EC">
        <w:rPr>
          <w:rFonts w:ascii="Calibri" w:hAnsi="Calibri" w:cs="Calibri"/>
          <w:lang w:eastAsia="ar-SA"/>
        </w:rPr>
        <w:t>.</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3.2.5.</w:t>
      </w:r>
      <w:r w:rsidR="00355EC2" w:rsidRPr="004523EC">
        <w:rPr>
          <w:rFonts w:ascii="Calibri" w:hAnsi="Calibri" w:cs="Calibri"/>
          <w:b/>
          <w:color w:val="000000"/>
          <w:lang w:eastAsia="ar-SA"/>
        </w:rPr>
        <w:t xml:space="preserve"> </w:t>
      </w:r>
      <w:r w:rsidRPr="004523EC">
        <w:rPr>
          <w:rFonts w:ascii="Calibri" w:hAnsi="Calibri" w:cs="Calibri"/>
          <w:color w:val="000000"/>
          <w:lang w:eastAsia="ar-SA"/>
        </w:rPr>
        <w:t>осуществлять приемку выполненных Исполнителем работ.</w:t>
      </w:r>
    </w:p>
    <w:p w:rsidR="001C7A86" w:rsidRPr="004523EC" w:rsidRDefault="00154E8B"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 настоящим назначает со своей стороны ответственного менеджера __________________________________________________________________________________________________________________________________________________ (Ф.И.О., должность, паспортные данные), предоставив ему следующие полномочия: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сбор и предоставление Информационных материалов,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представление интересов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согласовании рабочих вопросов,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прием и подписание </w:t>
      </w:r>
      <w:r w:rsidR="00EC3D64" w:rsidRPr="004523EC">
        <w:rPr>
          <w:rFonts w:ascii="Calibri" w:hAnsi="Calibri" w:cs="Calibri"/>
          <w:color w:val="000000"/>
          <w:lang w:eastAsia="ar-SA"/>
        </w:rPr>
        <w:t>Технического з</w:t>
      </w:r>
      <w:r w:rsidRPr="004523EC">
        <w:rPr>
          <w:rFonts w:ascii="Calibri" w:hAnsi="Calibri" w:cs="Calibri"/>
          <w:color w:val="000000"/>
          <w:lang w:eastAsia="ar-SA"/>
        </w:rPr>
        <w:t>а</w:t>
      </w:r>
      <w:r w:rsidR="00EC3D64" w:rsidRPr="004523EC">
        <w:rPr>
          <w:rFonts w:ascii="Calibri" w:hAnsi="Calibri" w:cs="Calibri"/>
          <w:color w:val="000000"/>
          <w:lang w:eastAsia="ar-SA"/>
        </w:rPr>
        <w:t>дания</w:t>
      </w:r>
      <w:r w:rsidRPr="004523EC">
        <w:rPr>
          <w:rFonts w:ascii="Calibri" w:hAnsi="Calibri" w:cs="Calibri"/>
          <w:color w:val="000000"/>
          <w:lang w:eastAsia="ar-SA"/>
        </w:rPr>
        <w:t xml:space="preserve"> (под подписанием </w:t>
      </w:r>
      <w:r w:rsidR="00EC3D64" w:rsidRPr="004523EC">
        <w:rPr>
          <w:rFonts w:ascii="Calibri" w:hAnsi="Calibri" w:cs="Calibri"/>
          <w:color w:val="000000"/>
          <w:lang w:eastAsia="ar-SA"/>
        </w:rPr>
        <w:t>Технического з</w:t>
      </w:r>
      <w:r w:rsidRPr="004523EC">
        <w:rPr>
          <w:rFonts w:ascii="Calibri" w:hAnsi="Calibri" w:cs="Calibri"/>
          <w:color w:val="000000"/>
          <w:lang w:eastAsia="ar-SA"/>
        </w:rPr>
        <w:t>а</w:t>
      </w:r>
      <w:r w:rsidR="00EC3D64" w:rsidRPr="004523EC">
        <w:rPr>
          <w:rFonts w:ascii="Calibri" w:hAnsi="Calibri" w:cs="Calibri"/>
          <w:color w:val="000000"/>
          <w:lang w:eastAsia="ar-SA"/>
        </w:rPr>
        <w:t>дания</w:t>
      </w:r>
      <w:r w:rsidRPr="004523EC">
        <w:rPr>
          <w:rFonts w:ascii="Calibri" w:hAnsi="Calibri" w:cs="Calibri"/>
          <w:color w:val="000000"/>
          <w:lang w:eastAsia="ar-SA"/>
        </w:rPr>
        <w:t xml:space="preserve"> в настоящем пункте настоящего Договора понимается проставление подписи ответственного менеджера и печати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на </w:t>
      </w:r>
      <w:r w:rsidR="00EC3D64" w:rsidRPr="004523EC">
        <w:rPr>
          <w:rFonts w:ascii="Calibri" w:hAnsi="Calibri" w:cs="Calibri"/>
          <w:color w:val="000000"/>
          <w:lang w:eastAsia="ar-SA"/>
        </w:rPr>
        <w:t>Техническом задании</w:t>
      </w:r>
      <w:r w:rsidRPr="004523EC">
        <w:rPr>
          <w:rFonts w:ascii="Calibri" w:hAnsi="Calibri" w:cs="Calibri"/>
          <w:color w:val="000000"/>
          <w:lang w:eastAsia="ar-SA"/>
        </w:rPr>
        <w:t xml:space="preserve">),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прием и утверждение Дизайн-концепции</w:t>
      </w:r>
      <w:r w:rsidR="009F7751" w:rsidRPr="004523EC">
        <w:rPr>
          <w:rFonts w:ascii="Calibri" w:hAnsi="Calibri" w:cs="Calibri"/>
          <w:color w:val="000000"/>
          <w:lang w:eastAsia="ar-SA"/>
        </w:rPr>
        <w:t xml:space="preserve"> Сайта</w:t>
      </w:r>
      <w:r w:rsidRPr="004523EC">
        <w:rPr>
          <w:rFonts w:ascii="Calibri" w:hAnsi="Calibri" w:cs="Calibri"/>
          <w:color w:val="000000"/>
          <w:lang w:eastAsia="ar-SA"/>
        </w:rPr>
        <w:t>,</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прием и подписание Промежуточных Актов (под подписанием Промежуточного Акта в настоящем пункте настоящего Договора понимается проставление подписи ответственного менеджера и печати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Промежуточном Акте),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прием и подписание </w:t>
      </w:r>
      <w:r w:rsidR="00BA0A07" w:rsidRPr="004523EC">
        <w:rPr>
          <w:rFonts w:ascii="Calibri" w:hAnsi="Calibri" w:cs="Calibri"/>
          <w:color w:val="000000"/>
          <w:lang w:eastAsia="ar-SA"/>
        </w:rPr>
        <w:t xml:space="preserve">Акта выполненных работ (оказанных услуг) </w:t>
      </w:r>
      <w:r w:rsidRPr="004523EC">
        <w:rPr>
          <w:rFonts w:ascii="Calibri" w:hAnsi="Calibri" w:cs="Calibri"/>
          <w:color w:val="000000"/>
          <w:lang w:eastAsia="ar-SA"/>
        </w:rPr>
        <w:t xml:space="preserve">(под подписанием </w:t>
      </w:r>
      <w:r w:rsidR="00BA0A07" w:rsidRPr="004523EC">
        <w:rPr>
          <w:rFonts w:ascii="Calibri" w:hAnsi="Calibri" w:cs="Calibri"/>
          <w:color w:val="000000"/>
          <w:lang w:eastAsia="ar-SA"/>
        </w:rPr>
        <w:t>Акта выполненных работ (оказанных услуг)</w:t>
      </w:r>
      <w:r w:rsidRPr="004523EC">
        <w:rPr>
          <w:rFonts w:ascii="Calibri" w:hAnsi="Calibri" w:cs="Calibri"/>
          <w:color w:val="000000"/>
          <w:lang w:eastAsia="ar-SA"/>
        </w:rPr>
        <w:t xml:space="preserve"> в настоящем пункте настоящего Договора понимается проставление подписи ответственного менеджера и печати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w:t>
      </w:r>
      <w:r w:rsidR="00BA0A07" w:rsidRPr="004523EC">
        <w:rPr>
          <w:rFonts w:ascii="Calibri" w:hAnsi="Calibri" w:cs="Calibri"/>
          <w:color w:val="000000"/>
          <w:lang w:eastAsia="ar-SA"/>
        </w:rPr>
        <w:t>Акте выполненных работ (оказанных услуг)</w:t>
      </w:r>
      <w:r w:rsidRPr="004523EC">
        <w:rPr>
          <w:rFonts w:ascii="Calibri" w:hAnsi="Calibri" w:cs="Calibri"/>
          <w:color w:val="000000"/>
          <w:lang w:eastAsia="ar-SA"/>
        </w:rPr>
        <w:t xml:space="preserve">, </w:t>
      </w:r>
    </w:p>
    <w:p w:rsidR="001C7A86" w:rsidRPr="004523EC" w:rsidRDefault="001C7A86" w:rsidP="00355EC2">
      <w:pPr>
        <w:pStyle w:val="a8"/>
        <w:numPr>
          <w:ilvl w:val="2"/>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согласование бюджетов и условий выполнения дополнительных работ.</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color w:val="000000"/>
          <w:lang w:eastAsia="ar-SA"/>
        </w:rPr>
        <w:t xml:space="preserve">Настоящим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подтверждает полномочия ответственного менеджера, указанного в настоящем пункте, и право ответственного менеджера осуществлять действия, указанные в настоящем пункте, от имени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в течение срока действия настоящего Договора.    </w:t>
      </w:r>
    </w:p>
    <w:p w:rsidR="001C7A86" w:rsidRPr="004523EC" w:rsidRDefault="001C7A86" w:rsidP="00355EC2">
      <w:pPr>
        <w:pStyle w:val="a8"/>
        <w:tabs>
          <w:tab w:val="left" w:pos="426"/>
        </w:tabs>
        <w:jc w:val="both"/>
        <w:outlineLvl w:val="0"/>
        <w:rPr>
          <w:rFonts w:ascii="Calibri" w:hAnsi="Calibri" w:cs="Calibri"/>
          <w:color w:val="000000"/>
          <w:lang w:eastAsia="ar-SA"/>
        </w:rPr>
      </w:pPr>
      <w:r w:rsidRPr="004523EC">
        <w:rPr>
          <w:rFonts w:ascii="Calibri" w:hAnsi="Calibri" w:cs="Calibri"/>
          <w:color w:val="000000"/>
          <w:lang w:eastAsia="ar-SA"/>
        </w:rPr>
        <w:t xml:space="preserve">В случае если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осуществляет замену ответственного менеджера, он обязан уведомить об этом Исполнителя в письменной форме не позднее, чем за 2 (два) рабочих дня до даты начала осуществления полномочий, указанных в настоящем пункте, новым ответственным менеджером. Уведомление о смене ответственного менеджера должно содержать фамилию, имя и отчество нового ответственного менеджера, его должность, паспортные данные, телефон и адрес электронной почты (</w:t>
      </w:r>
      <w:r w:rsidRPr="004523EC">
        <w:rPr>
          <w:rFonts w:ascii="Calibri" w:hAnsi="Calibri" w:cs="Calibri"/>
          <w:color w:val="000000"/>
          <w:lang w:val="en-US" w:eastAsia="ar-SA"/>
        </w:rPr>
        <w:t>e</w:t>
      </w:r>
      <w:r w:rsidRPr="004523EC">
        <w:rPr>
          <w:rFonts w:ascii="Calibri" w:hAnsi="Calibri" w:cs="Calibri"/>
          <w:color w:val="000000"/>
          <w:lang w:eastAsia="ar-SA"/>
        </w:rPr>
        <w:t>-</w:t>
      </w:r>
      <w:r w:rsidRPr="004523EC">
        <w:rPr>
          <w:rFonts w:ascii="Calibri" w:hAnsi="Calibri" w:cs="Calibri"/>
          <w:color w:val="000000"/>
          <w:lang w:val="en-US" w:eastAsia="ar-SA"/>
        </w:rPr>
        <w:t>mail</w:t>
      </w:r>
      <w:r w:rsidRPr="004523EC">
        <w:rPr>
          <w:rFonts w:ascii="Calibri" w:hAnsi="Calibri" w:cs="Calibri"/>
          <w:color w:val="000000"/>
          <w:lang w:eastAsia="ar-SA"/>
        </w:rPr>
        <w:t xml:space="preserve">). </w:t>
      </w:r>
    </w:p>
    <w:p w:rsidR="001C7A86" w:rsidRPr="004523EC" w:rsidRDefault="001C7A86" w:rsidP="00355EC2">
      <w:pPr>
        <w:pStyle w:val="a8"/>
        <w:tabs>
          <w:tab w:val="left" w:pos="426"/>
          <w:tab w:val="left" w:pos="720"/>
        </w:tabs>
        <w:jc w:val="both"/>
        <w:outlineLvl w:val="0"/>
        <w:rPr>
          <w:rFonts w:ascii="Calibri" w:hAnsi="Calibri" w:cs="Calibri"/>
          <w:color w:val="000000"/>
          <w:lang w:eastAsia="ar-SA"/>
        </w:rPr>
      </w:pPr>
      <w:r w:rsidRPr="004523EC">
        <w:rPr>
          <w:rFonts w:ascii="Calibri" w:hAnsi="Calibri" w:cs="Calibri"/>
          <w:b/>
          <w:color w:val="000000"/>
          <w:lang w:eastAsia="ar-SA"/>
        </w:rPr>
        <w:t>3.4.</w:t>
      </w:r>
      <w:r w:rsidRPr="004523EC">
        <w:rPr>
          <w:rFonts w:ascii="Calibri" w:hAnsi="Calibri" w:cs="Calibri"/>
          <w:color w:val="000000"/>
          <w:lang w:eastAsia="ar-SA"/>
        </w:rPr>
        <w:t xml:space="preserve"> Публичный доступ к Сайту может быть открыт при условии подписания Сторонами Акта сдачи-приемки работ и полной оплаты </w:t>
      </w:r>
      <w:r w:rsidR="00154E8B" w:rsidRPr="004523EC">
        <w:rPr>
          <w:rFonts w:ascii="Calibri" w:hAnsi="Calibri" w:cs="Calibri"/>
          <w:color w:val="000000"/>
          <w:lang w:eastAsia="ar-SA"/>
        </w:rPr>
        <w:t>Заказчик</w:t>
      </w:r>
      <w:r w:rsidRPr="004523EC">
        <w:rPr>
          <w:rFonts w:ascii="Calibri" w:hAnsi="Calibri" w:cs="Calibri"/>
          <w:color w:val="000000"/>
          <w:lang w:eastAsia="ar-SA"/>
        </w:rPr>
        <w:t>ом работ Исполнителя.</w:t>
      </w:r>
    </w:p>
    <w:p w:rsidR="001C7A86" w:rsidRPr="004523EC" w:rsidRDefault="001C7A86" w:rsidP="00355EC2">
      <w:pPr>
        <w:pStyle w:val="a8"/>
        <w:tabs>
          <w:tab w:val="left" w:pos="426"/>
          <w:tab w:val="left" w:pos="720"/>
        </w:tabs>
        <w:jc w:val="both"/>
        <w:outlineLvl w:val="0"/>
        <w:rPr>
          <w:rFonts w:ascii="Calibri" w:hAnsi="Calibri" w:cs="Calibri"/>
          <w:color w:val="000000"/>
          <w:lang w:eastAsia="ar-SA"/>
        </w:rPr>
      </w:pPr>
    </w:p>
    <w:p w:rsidR="001C7A86" w:rsidRPr="004523EC" w:rsidRDefault="001C7A86" w:rsidP="00355EC2">
      <w:pPr>
        <w:pStyle w:val="a8"/>
        <w:numPr>
          <w:ilvl w:val="0"/>
          <w:numId w:val="7"/>
        </w:numPr>
        <w:tabs>
          <w:tab w:val="left" w:pos="426"/>
        </w:tabs>
        <w:ind w:left="0" w:firstLine="0"/>
        <w:jc w:val="both"/>
        <w:outlineLvl w:val="0"/>
        <w:rPr>
          <w:rFonts w:ascii="Calibri" w:hAnsi="Calibri" w:cs="Calibri"/>
          <w:b/>
          <w:color w:val="000000"/>
          <w:lang w:eastAsia="ar-SA"/>
        </w:rPr>
      </w:pPr>
      <w:r w:rsidRPr="004523EC">
        <w:rPr>
          <w:rFonts w:ascii="Calibri" w:hAnsi="Calibri" w:cs="Calibri"/>
          <w:color w:val="000000"/>
          <w:lang w:eastAsia="ar-SA"/>
        </w:rPr>
        <w:t xml:space="preserve"> </w:t>
      </w:r>
      <w:r w:rsidRPr="004523EC">
        <w:rPr>
          <w:rFonts w:ascii="Calibri" w:hAnsi="Calibri" w:cs="Calibri"/>
          <w:b/>
          <w:color w:val="000000"/>
          <w:lang w:eastAsia="ar-SA"/>
        </w:rPr>
        <w:t>Расчеты</w:t>
      </w:r>
    </w:p>
    <w:p w:rsidR="00561EB3" w:rsidRPr="004523EC" w:rsidRDefault="001C7A86" w:rsidP="00355EC2">
      <w:pPr>
        <w:numPr>
          <w:ilvl w:val="1"/>
          <w:numId w:val="7"/>
        </w:numPr>
        <w:tabs>
          <w:tab w:val="left" w:pos="426"/>
        </w:tabs>
        <w:ind w:left="0" w:firstLine="0"/>
        <w:jc w:val="both"/>
        <w:outlineLvl w:val="0"/>
        <w:rPr>
          <w:rFonts w:ascii="Calibri" w:hAnsi="Calibri" w:cs="Calibri"/>
          <w:sz w:val="20"/>
          <w:szCs w:val="24"/>
          <w:lang w:eastAsia="ar-SA"/>
        </w:rPr>
      </w:pPr>
      <w:r w:rsidRPr="004523EC">
        <w:rPr>
          <w:rFonts w:ascii="Calibri" w:hAnsi="Calibri" w:cs="Calibri"/>
          <w:sz w:val="20"/>
          <w:szCs w:val="24"/>
          <w:lang w:eastAsia="ar-SA"/>
        </w:rPr>
        <w:t xml:space="preserve">Общая стоимость работ Исполнителя </w:t>
      </w:r>
      <w:proofErr w:type="gramStart"/>
      <w:r w:rsidRPr="004523EC">
        <w:rPr>
          <w:rFonts w:ascii="Calibri" w:hAnsi="Calibri" w:cs="Calibri"/>
          <w:sz w:val="20"/>
          <w:szCs w:val="24"/>
          <w:lang w:eastAsia="ar-SA"/>
        </w:rPr>
        <w:t xml:space="preserve">составляет </w:t>
      </w:r>
      <w:r w:rsidRPr="004523EC">
        <w:rPr>
          <w:rFonts w:ascii="Calibri" w:hAnsi="Calibri" w:cs="Calibri"/>
          <w:sz w:val="20"/>
          <w:szCs w:val="24"/>
        </w:rPr>
        <w:t> _</w:t>
      </w:r>
      <w:proofErr w:type="gramEnd"/>
      <w:r w:rsidRPr="004523EC">
        <w:rPr>
          <w:rFonts w:ascii="Calibri" w:hAnsi="Calibri" w:cs="Calibri"/>
          <w:sz w:val="20"/>
          <w:szCs w:val="24"/>
        </w:rPr>
        <w:t xml:space="preserve">_______ (______________________) </w:t>
      </w:r>
      <w:r w:rsidR="00BA0A07" w:rsidRPr="004523EC">
        <w:rPr>
          <w:rFonts w:ascii="Calibri" w:hAnsi="Calibri" w:cs="Calibri"/>
          <w:sz w:val="20"/>
          <w:szCs w:val="24"/>
        </w:rPr>
        <w:t>тенге</w:t>
      </w:r>
      <w:r w:rsidRPr="004523EC">
        <w:rPr>
          <w:rFonts w:ascii="Calibri" w:hAnsi="Calibri" w:cs="Calibri"/>
          <w:sz w:val="20"/>
          <w:szCs w:val="24"/>
        </w:rPr>
        <w:t xml:space="preserve">, </w:t>
      </w:r>
    </w:p>
    <w:p w:rsidR="001C7A86" w:rsidRPr="004523EC" w:rsidRDefault="006F4562" w:rsidP="00355EC2">
      <w:pPr>
        <w:tabs>
          <w:tab w:val="left" w:pos="426"/>
        </w:tabs>
        <w:jc w:val="both"/>
        <w:outlineLvl w:val="0"/>
        <w:rPr>
          <w:rFonts w:ascii="Calibri" w:hAnsi="Calibri" w:cs="Calibri"/>
          <w:sz w:val="20"/>
          <w:szCs w:val="24"/>
          <w:lang w:eastAsia="ar-SA"/>
        </w:rPr>
      </w:pPr>
      <w:r w:rsidRPr="004523EC">
        <w:rPr>
          <w:rFonts w:ascii="Calibri" w:hAnsi="Calibri" w:cs="Calibri"/>
          <w:sz w:val="20"/>
          <w:szCs w:val="24"/>
        </w:rPr>
        <w:t>(</w:t>
      </w:r>
      <w:r w:rsidRPr="004523EC">
        <w:rPr>
          <w:rFonts w:ascii="Calibri" w:hAnsi="Calibri" w:cs="Calibri"/>
          <w:b/>
          <w:i/>
          <w:sz w:val="20"/>
          <w:szCs w:val="24"/>
          <w:highlight w:val="green"/>
        </w:rPr>
        <w:t>вариант</w:t>
      </w:r>
      <w:r w:rsidRPr="004523EC">
        <w:rPr>
          <w:rFonts w:ascii="Calibri" w:hAnsi="Calibri" w:cs="Calibri"/>
          <w:i/>
          <w:sz w:val="20"/>
          <w:szCs w:val="24"/>
          <w:highlight w:val="green"/>
        </w:rPr>
        <w:t xml:space="preserve"> 1) </w:t>
      </w:r>
      <w:r w:rsidR="00875981" w:rsidRPr="004523EC">
        <w:rPr>
          <w:rFonts w:ascii="Calibri" w:hAnsi="Calibri" w:cs="Calibri"/>
          <w:i/>
          <w:sz w:val="20"/>
          <w:szCs w:val="24"/>
          <w:highlight w:val="green"/>
        </w:rPr>
        <w:t xml:space="preserve">включая </w:t>
      </w:r>
      <w:r w:rsidR="001C7A86" w:rsidRPr="004523EC">
        <w:rPr>
          <w:rFonts w:ascii="Calibri" w:hAnsi="Calibri" w:cs="Calibri"/>
          <w:i/>
          <w:sz w:val="20"/>
          <w:szCs w:val="24"/>
          <w:highlight w:val="green"/>
        </w:rPr>
        <w:t xml:space="preserve">НДС </w:t>
      </w:r>
      <w:r w:rsidR="00875981" w:rsidRPr="004523EC">
        <w:rPr>
          <w:rFonts w:ascii="Calibri" w:hAnsi="Calibri" w:cs="Calibri"/>
          <w:i/>
          <w:sz w:val="20"/>
          <w:szCs w:val="24"/>
          <w:highlight w:val="green"/>
        </w:rPr>
        <w:t xml:space="preserve">______ (________) </w:t>
      </w:r>
      <w:r w:rsidR="00561EB3" w:rsidRPr="004523EC">
        <w:rPr>
          <w:rFonts w:ascii="Calibri" w:hAnsi="Calibri" w:cs="Calibri"/>
          <w:i/>
          <w:sz w:val="20"/>
          <w:szCs w:val="24"/>
          <w:highlight w:val="green"/>
        </w:rPr>
        <w:t>тенге</w:t>
      </w:r>
      <w:r w:rsidR="00875981" w:rsidRPr="004523EC">
        <w:rPr>
          <w:rFonts w:ascii="Calibri" w:hAnsi="Calibri" w:cs="Calibri"/>
          <w:i/>
          <w:sz w:val="20"/>
          <w:szCs w:val="24"/>
          <w:highlight w:val="green"/>
        </w:rPr>
        <w:t xml:space="preserve"> (</w:t>
      </w:r>
      <w:r w:rsidR="00875981" w:rsidRPr="004523EC">
        <w:rPr>
          <w:rFonts w:ascii="Calibri" w:hAnsi="Calibri" w:cs="Calibri"/>
          <w:b/>
          <w:i/>
          <w:sz w:val="20"/>
          <w:szCs w:val="24"/>
          <w:highlight w:val="green"/>
        </w:rPr>
        <w:t>вариант</w:t>
      </w:r>
      <w:r w:rsidRPr="004523EC">
        <w:rPr>
          <w:rFonts w:ascii="Calibri" w:hAnsi="Calibri" w:cs="Calibri"/>
          <w:b/>
          <w:i/>
          <w:sz w:val="20"/>
          <w:szCs w:val="24"/>
          <w:highlight w:val="green"/>
        </w:rPr>
        <w:t xml:space="preserve"> </w:t>
      </w:r>
      <w:r w:rsidRPr="004523EC">
        <w:rPr>
          <w:rFonts w:ascii="Calibri" w:hAnsi="Calibri" w:cs="Calibri"/>
          <w:i/>
          <w:sz w:val="20"/>
          <w:szCs w:val="24"/>
          <w:highlight w:val="green"/>
        </w:rPr>
        <w:t>2)</w:t>
      </w:r>
      <w:r w:rsidR="00875981" w:rsidRPr="004523EC">
        <w:rPr>
          <w:rFonts w:ascii="Calibri" w:hAnsi="Calibri" w:cs="Calibri"/>
          <w:i/>
          <w:sz w:val="20"/>
          <w:szCs w:val="24"/>
          <w:highlight w:val="green"/>
        </w:rPr>
        <w:t>: НДС не облагается в соответствии с</w:t>
      </w:r>
      <w:r w:rsidR="00CB408C" w:rsidRPr="004523EC">
        <w:rPr>
          <w:rFonts w:ascii="Calibri" w:hAnsi="Calibri" w:cs="Calibri"/>
          <w:i/>
          <w:sz w:val="20"/>
          <w:szCs w:val="24"/>
          <w:highlight w:val="green"/>
        </w:rPr>
        <w:t>___________</w:t>
      </w:r>
      <w:r w:rsidR="00875981" w:rsidRPr="004523EC">
        <w:rPr>
          <w:rFonts w:ascii="Calibri" w:hAnsi="Calibri" w:cs="Calibri"/>
          <w:i/>
          <w:sz w:val="20"/>
          <w:szCs w:val="24"/>
          <w:highlight w:val="green"/>
        </w:rPr>
        <w:t>)</w:t>
      </w:r>
      <w:r w:rsidR="001C7A86" w:rsidRPr="004523EC">
        <w:rPr>
          <w:rFonts w:ascii="Calibri" w:hAnsi="Calibri" w:cs="Calibri"/>
          <w:sz w:val="20"/>
          <w:szCs w:val="24"/>
          <w:lang w:eastAsia="ar-SA"/>
        </w:rPr>
        <w:t xml:space="preserve">, из них: </w:t>
      </w:r>
    </w:p>
    <w:p w:rsidR="001C7A86" w:rsidRPr="004523EC" w:rsidRDefault="001C7A86" w:rsidP="00355EC2">
      <w:pPr>
        <w:numPr>
          <w:ilvl w:val="0"/>
          <w:numId w:val="14"/>
        </w:numPr>
        <w:tabs>
          <w:tab w:val="left" w:pos="426"/>
        </w:tabs>
        <w:ind w:left="0" w:firstLine="0"/>
        <w:jc w:val="both"/>
        <w:outlineLvl w:val="0"/>
        <w:rPr>
          <w:rFonts w:ascii="Calibri" w:hAnsi="Calibri" w:cs="Calibri"/>
          <w:sz w:val="20"/>
          <w:szCs w:val="24"/>
          <w:lang w:eastAsia="ar-SA"/>
        </w:rPr>
      </w:pPr>
      <w:r w:rsidRPr="004523EC">
        <w:rPr>
          <w:rFonts w:ascii="Calibri" w:hAnsi="Calibri" w:cs="Calibri"/>
          <w:sz w:val="20"/>
          <w:szCs w:val="24"/>
          <w:lang w:eastAsia="ar-SA"/>
        </w:rPr>
        <w:lastRenderedPageBreak/>
        <w:t xml:space="preserve">стоимость работ по проведению подготовительной работы и за разработку </w:t>
      </w:r>
      <w:r w:rsidR="00EC3D64" w:rsidRPr="004523EC">
        <w:rPr>
          <w:rFonts w:ascii="Calibri" w:hAnsi="Calibri" w:cs="Calibri"/>
          <w:sz w:val="20"/>
          <w:szCs w:val="24"/>
          <w:lang w:eastAsia="ar-SA"/>
        </w:rPr>
        <w:t>Технического з</w:t>
      </w:r>
      <w:r w:rsidRPr="004523EC">
        <w:rPr>
          <w:rFonts w:ascii="Calibri" w:hAnsi="Calibri" w:cs="Calibri"/>
          <w:sz w:val="20"/>
          <w:szCs w:val="24"/>
          <w:lang w:eastAsia="ar-SA"/>
        </w:rPr>
        <w:t>а</w:t>
      </w:r>
      <w:r w:rsidR="00EC3D64" w:rsidRPr="004523EC">
        <w:rPr>
          <w:rFonts w:ascii="Calibri" w:hAnsi="Calibri" w:cs="Calibri"/>
          <w:sz w:val="20"/>
          <w:szCs w:val="24"/>
          <w:lang w:eastAsia="ar-SA"/>
        </w:rPr>
        <w:t>дания</w:t>
      </w:r>
      <w:r w:rsidRPr="004523EC">
        <w:rPr>
          <w:rFonts w:ascii="Calibri" w:hAnsi="Calibri" w:cs="Calibri"/>
          <w:sz w:val="20"/>
          <w:szCs w:val="24"/>
          <w:lang w:eastAsia="ar-SA"/>
        </w:rPr>
        <w:t xml:space="preserve"> составляет </w:t>
      </w:r>
      <w:r w:rsidR="00DF7239" w:rsidRPr="004523EC">
        <w:rPr>
          <w:rFonts w:ascii="Calibri" w:hAnsi="Calibri" w:cs="Calibri"/>
          <w:sz w:val="20"/>
          <w:szCs w:val="24"/>
          <w:highlight w:val="green"/>
          <w:lang w:eastAsia="ar-SA"/>
        </w:rPr>
        <w:t>3</w:t>
      </w:r>
      <w:r w:rsidRPr="004523EC">
        <w:rPr>
          <w:rFonts w:ascii="Calibri" w:hAnsi="Calibri" w:cs="Calibri"/>
          <w:sz w:val="20"/>
          <w:szCs w:val="24"/>
          <w:highlight w:val="green"/>
          <w:lang w:eastAsia="ar-SA"/>
        </w:rPr>
        <w:t>0% (</w:t>
      </w:r>
      <w:r w:rsidR="00DF7239" w:rsidRPr="004523EC">
        <w:rPr>
          <w:rFonts w:ascii="Calibri" w:hAnsi="Calibri" w:cs="Calibri"/>
          <w:sz w:val="20"/>
          <w:szCs w:val="24"/>
          <w:highlight w:val="green"/>
          <w:lang w:eastAsia="ar-SA"/>
        </w:rPr>
        <w:t xml:space="preserve">тридцать </w:t>
      </w:r>
      <w:r w:rsidRPr="004523EC">
        <w:rPr>
          <w:rFonts w:ascii="Calibri" w:hAnsi="Calibri" w:cs="Calibri"/>
          <w:sz w:val="20"/>
          <w:szCs w:val="24"/>
          <w:highlight w:val="green"/>
          <w:lang w:eastAsia="ar-SA"/>
        </w:rPr>
        <w:t>процентов)</w:t>
      </w:r>
      <w:r w:rsidRPr="004523EC">
        <w:rPr>
          <w:rFonts w:ascii="Calibri" w:hAnsi="Calibri" w:cs="Calibri"/>
          <w:sz w:val="20"/>
          <w:szCs w:val="24"/>
          <w:lang w:eastAsia="ar-SA"/>
        </w:rPr>
        <w:t xml:space="preserve"> от общей стоимости работ по настоящему Договору;</w:t>
      </w:r>
    </w:p>
    <w:p w:rsidR="001C7A86" w:rsidRPr="004523EC" w:rsidRDefault="001C7A86" w:rsidP="00355EC2">
      <w:pPr>
        <w:numPr>
          <w:ilvl w:val="0"/>
          <w:numId w:val="14"/>
        </w:numPr>
        <w:tabs>
          <w:tab w:val="left" w:pos="426"/>
        </w:tabs>
        <w:ind w:left="0" w:firstLine="0"/>
        <w:jc w:val="both"/>
        <w:outlineLvl w:val="0"/>
        <w:rPr>
          <w:rFonts w:ascii="Calibri" w:hAnsi="Calibri" w:cs="Calibri"/>
          <w:sz w:val="20"/>
          <w:szCs w:val="24"/>
          <w:lang w:eastAsia="ar-SA"/>
        </w:rPr>
      </w:pPr>
      <w:r w:rsidRPr="004523EC">
        <w:rPr>
          <w:rFonts w:ascii="Calibri" w:hAnsi="Calibri" w:cs="Calibri"/>
          <w:sz w:val="20"/>
          <w:szCs w:val="24"/>
          <w:lang w:eastAsia="ar-SA"/>
        </w:rPr>
        <w:t xml:space="preserve">стоимость работ за разработку Дизайн-концепции Сайта составляет </w:t>
      </w:r>
      <w:r w:rsidR="00DF7239" w:rsidRPr="004523EC">
        <w:rPr>
          <w:rFonts w:ascii="Calibri" w:hAnsi="Calibri" w:cs="Calibri"/>
          <w:sz w:val="20"/>
          <w:szCs w:val="24"/>
          <w:highlight w:val="green"/>
          <w:lang w:eastAsia="ar-SA"/>
        </w:rPr>
        <w:t>5</w:t>
      </w:r>
      <w:r w:rsidRPr="004523EC">
        <w:rPr>
          <w:rFonts w:ascii="Calibri" w:hAnsi="Calibri" w:cs="Calibri"/>
          <w:sz w:val="20"/>
          <w:szCs w:val="24"/>
          <w:highlight w:val="green"/>
          <w:lang w:eastAsia="ar-SA"/>
        </w:rPr>
        <w:t>0% (</w:t>
      </w:r>
      <w:r w:rsidR="00DF7239" w:rsidRPr="004523EC">
        <w:rPr>
          <w:rFonts w:ascii="Calibri" w:hAnsi="Calibri" w:cs="Calibri"/>
          <w:sz w:val="20"/>
          <w:szCs w:val="24"/>
          <w:highlight w:val="green"/>
          <w:lang w:eastAsia="ar-SA"/>
        </w:rPr>
        <w:t>пятьдесят</w:t>
      </w:r>
      <w:r w:rsidRPr="004523EC">
        <w:rPr>
          <w:rFonts w:ascii="Calibri" w:hAnsi="Calibri" w:cs="Calibri"/>
          <w:sz w:val="20"/>
          <w:szCs w:val="24"/>
          <w:highlight w:val="green"/>
          <w:lang w:eastAsia="ar-SA"/>
        </w:rPr>
        <w:t xml:space="preserve"> процентов)</w:t>
      </w:r>
      <w:r w:rsidRPr="004523EC">
        <w:rPr>
          <w:rFonts w:ascii="Calibri" w:hAnsi="Calibri" w:cs="Calibri"/>
          <w:sz w:val="20"/>
          <w:szCs w:val="24"/>
          <w:lang w:eastAsia="ar-SA"/>
        </w:rPr>
        <w:t xml:space="preserve"> от общей стоимости работ по настоящему Договору;</w:t>
      </w:r>
    </w:p>
    <w:p w:rsidR="001C7A86" w:rsidRPr="004523EC" w:rsidRDefault="001C7A86" w:rsidP="00355EC2">
      <w:pPr>
        <w:numPr>
          <w:ilvl w:val="0"/>
          <w:numId w:val="14"/>
        </w:numPr>
        <w:tabs>
          <w:tab w:val="left" w:pos="426"/>
        </w:tabs>
        <w:ind w:left="0" w:firstLine="0"/>
        <w:jc w:val="both"/>
        <w:outlineLvl w:val="0"/>
        <w:rPr>
          <w:rFonts w:ascii="Calibri" w:hAnsi="Calibri" w:cs="Calibri"/>
          <w:sz w:val="20"/>
          <w:szCs w:val="24"/>
          <w:lang w:eastAsia="ar-SA"/>
        </w:rPr>
      </w:pPr>
      <w:r w:rsidRPr="004523EC">
        <w:rPr>
          <w:rFonts w:ascii="Calibri" w:hAnsi="Calibri" w:cs="Calibri"/>
          <w:sz w:val="20"/>
          <w:szCs w:val="24"/>
          <w:lang w:eastAsia="ar-SA"/>
        </w:rPr>
        <w:t xml:space="preserve">стоимость работ по Сборке Сайта составляет </w:t>
      </w:r>
      <w:r w:rsidR="00DF7239" w:rsidRPr="004523EC">
        <w:rPr>
          <w:rFonts w:ascii="Calibri" w:hAnsi="Calibri" w:cs="Calibri"/>
          <w:sz w:val="20"/>
          <w:szCs w:val="24"/>
          <w:highlight w:val="green"/>
          <w:lang w:eastAsia="ar-SA"/>
        </w:rPr>
        <w:t>2</w:t>
      </w:r>
      <w:r w:rsidRPr="004523EC">
        <w:rPr>
          <w:rFonts w:ascii="Calibri" w:hAnsi="Calibri" w:cs="Calibri"/>
          <w:sz w:val="20"/>
          <w:szCs w:val="24"/>
          <w:highlight w:val="green"/>
          <w:lang w:eastAsia="ar-SA"/>
        </w:rPr>
        <w:t>0% (</w:t>
      </w:r>
      <w:r w:rsidR="00DF7239" w:rsidRPr="004523EC">
        <w:rPr>
          <w:rFonts w:ascii="Calibri" w:hAnsi="Calibri" w:cs="Calibri"/>
          <w:sz w:val="20"/>
          <w:szCs w:val="24"/>
          <w:highlight w:val="green"/>
          <w:lang w:eastAsia="ar-SA"/>
        </w:rPr>
        <w:t xml:space="preserve">двадцать </w:t>
      </w:r>
      <w:r w:rsidRPr="004523EC">
        <w:rPr>
          <w:rFonts w:ascii="Calibri" w:hAnsi="Calibri" w:cs="Calibri"/>
          <w:sz w:val="20"/>
          <w:szCs w:val="24"/>
          <w:highlight w:val="green"/>
          <w:lang w:eastAsia="ar-SA"/>
        </w:rPr>
        <w:t>процентов)</w:t>
      </w:r>
      <w:r w:rsidRPr="004523EC">
        <w:rPr>
          <w:rFonts w:ascii="Calibri" w:hAnsi="Calibri" w:cs="Calibri"/>
          <w:sz w:val="20"/>
          <w:szCs w:val="24"/>
          <w:lang w:eastAsia="ar-SA"/>
        </w:rPr>
        <w:t xml:space="preserve"> от общей стоимости работ по настоящему Договору.</w:t>
      </w:r>
    </w:p>
    <w:p w:rsidR="001C7A86" w:rsidRPr="004523EC" w:rsidRDefault="001C7A86"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Расчеты между Сторонами </w:t>
      </w:r>
      <w:r w:rsidR="008F459A" w:rsidRPr="004523EC">
        <w:rPr>
          <w:rFonts w:ascii="Calibri" w:hAnsi="Calibri" w:cs="Calibri"/>
          <w:color w:val="000000"/>
          <w:lang w:eastAsia="ar-SA"/>
        </w:rPr>
        <w:t xml:space="preserve">по договору </w:t>
      </w:r>
      <w:r w:rsidRPr="004523EC">
        <w:rPr>
          <w:rFonts w:ascii="Calibri" w:hAnsi="Calibri" w:cs="Calibri"/>
          <w:color w:val="000000"/>
          <w:lang w:eastAsia="ar-SA"/>
        </w:rPr>
        <w:t xml:space="preserve">проводятся </w:t>
      </w:r>
      <w:r w:rsidR="00B62C3A" w:rsidRPr="004523EC">
        <w:rPr>
          <w:rFonts w:ascii="Calibri" w:hAnsi="Calibri" w:cs="Calibri"/>
          <w:color w:val="000000"/>
          <w:lang w:eastAsia="ar-SA"/>
        </w:rPr>
        <w:t>путем оплаты Заказчиком 100% (ст</w:t>
      </w:r>
      <w:r w:rsidR="008F01CF" w:rsidRPr="004523EC">
        <w:rPr>
          <w:rFonts w:ascii="Calibri" w:hAnsi="Calibri" w:cs="Calibri"/>
          <w:color w:val="000000"/>
          <w:lang w:eastAsia="ar-SA"/>
        </w:rPr>
        <w:t>а</w:t>
      </w:r>
      <w:r w:rsidR="00B62C3A" w:rsidRPr="004523EC">
        <w:rPr>
          <w:rFonts w:ascii="Calibri" w:hAnsi="Calibri" w:cs="Calibri"/>
          <w:color w:val="000000"/>
          <w:lang w:eastAsia="ar-SA"/>
        </w:rPr>
        <w:t xml:space="preserve"> процентов) стоимости работ по каждому соответствующему этапу, указанному в п.4.1. настоящего Договора, авансом на основании полученного от Исполнителя счета в течение 5 (пяти) банковских дней с даты его выставления.</w:t>
      </w:r>
    </w:p>
    <w:p w:rsidR="001C7A86" w:rsidRPr="004523EC" w:rsidRDefault="001C7A86"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Оплата производится в </w:t>
      </w:r>
      <w:r w:rsidR="00561EB3" w:rsidRPr="004523EC">
        <w:rPr>
          <w:rFonts w:ascii="Calibri" w:hAnsi="Calibri" w:cs="Calibri"/>
          <w:color w:val="000000"/>
          <w:lang w:eastAsia="ar-SA"/>
        </w:rPr>
        <w:t>тенге</w:t>
      </w:r>
      <w:r w:rsidR="008F459A" w:rsidRPr="004523EC">
        <w:rPr>
          <w:rFonts w:ascii="Calibri" w:hAnsi="Calibri" w:cs="Calibri"/>
          <w:color w:val="000000"/>
          <w:lang w:eastAsia="ar-SA"/>
        </w:rPr>
        <w:t xml:space="preserve"> путем перечисления денежных средств на расчетный счет Исполнителя</w:t>
      </w:r>
      <w:r w:rsidRPr="004523EC">
        <w:rPr>
          <w:rFonts w:ascii="Calibri" w:hAnsi="Calibri" w:cs="Calibri"/>
          <w:color w:val="000000"/>
          <w:lang w:eastAsia="ar-SA"/>
        </w:rPr>
        <w:t>.</w:t>
      </w:r>
    </w:p>
    <w:p w:rsidR="001C7A86" w:rsidRPr="004523EC" w:rsidRDefault="001C7A86"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Обязательство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по оплате работ Исполнителя считается выполненным в момент списания денежных средств с корреспондентского счета банка </w:t>
      </w:r>
      <w:r w:rsidR="00154E8B" w:rsidRPr="004523EC">
        <w:rPr>
          <w:rFonts w:ascii="Calibri" w:hAnsi="Calibri" w:cs="Calibri"/>
          <w:color w:val="000000"/>
          <w:lang w:eastAsia="ar-SA"/>
        </w:rPr>
        <w:t>Заказчик</w:t>
      </w:r>
      <w:r w:rsidRPr="004523EC">
        <w:rPr>
          <w:rFonts w:ascii="Calibri" w:hAnsi="Calibri" w:cs="Calibri"/>
          <w:color w:val="000000"/>
          <w:lang w:eastAsia="ar-SA"/>
        </w:rPr>
        <w:t>а и получения Исполнителем подтверждения о перечислении средств на расчетный счет Исполнителя путем получения платежного поручения с отметкой банка, переданного Исполнителю.</w:t>
      </w:r>
    </w:p>
    <w:p w:rsidR="00C50376" w:rsidRPr="004523EC" w:rsidRDefault="008F459A"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rPr>
        <w:t xml:space="preserve">Общая стоимость работ по договору включает в себя </w:t>
      </w:r>
      <w:r w:rsidR="00CB408C" w:rsidRPr="004523EC">
        <w:rPr>
          <w:rFonts w:ascii="Calibri" w:hAnsi="Calibri" w:cs="Calibri"/>
          <w:i/>
          <w:highlight w:val="green"/>
        </w:rPr>
        <w:t>(</w:t>
      </w:r>
      <w:r w:rsidR="00CB408C" w:rsidRPr="004523EC">
        <w:rPr>
          <w:rFonts w:ascii="Calibri" w:hAnsi="Calibri" w:cs="Calibri"/>
          <w:b/>
          <w:i/>
          <w:highlight w:val="green"/>
        </w:rPr>
        <w:t>вариант</w:t>
      </w:r>
      <w:r w:rsidR="00CB408C" w:rsidRPr="004523EC">
        <w:rPr>
          <w:rFonts w:ascii="Calibri" w:hAnsi="Calibri" w:cs="Calibri"/>
          <w:i/>
          <w:highlight w:val="green"/>
        </w:rPr>
        <w:t xml:space="preserve"> 1) </w:t>
      </w:r>
      <w:r w:rsidRPr="004523EC">
        <w:rPr>
          <w:rFonts w:ascii="Calibri" w:hAnsi="Calibri" w:cs="Calibri"/>
          <w:i/>
          <w:highlight w:val="green"/>
        </w:rPr>
        <w:t>вознаграждение Исполнителя</w:t>
      </w:r>
      <w:r w:rsidR="00CB408C" w:rsidRPr="004523EC">
        <w:rPr>
          <w:rFonts w:ascii="Calibri" w:hAnsi="Calibri" w:cs="Calibri"/>
          <w:i/>
          <w:highlight w:val="green"/>
        </w:rPr>
        <w:t xml:space="preserve"> за </w:t>
      </w:r>
      <w:r w:rsidR="00EA171A" w:rsidRPr="004523EC">
        <w:rPr>
          <w:rFonts w:ascii="Calibri" w:hAnsi="Calibri" w:cs="Calibri"/>
          <w:i/>
          <w:highlight w:val="green"/>
        </w:rPr>
        <w:t>передачу</w:t>
      </w:r>
      <w:r w:rsidR="00CB408C" w:rsidRPr="004523EC">
        <w:rPr>
          <w:rFonts w:ascii="Calibri" w:hAnsi="Calibri" w:cs="Calibri"/>
          <w:i/>
          <w:highlight w:val="green"/>
        </w:rPr>
        <w:t xml:space="preserve"> исключительных имущественных прав в соответствии с п.7.4 настоящего Договора (</w:t>
      </w:r>
      <w:r w:rsidR="00CB408C" w:rsidRPr="004523EC">
        <w:rPr>
          <w:rFonts w:ascii="Calibri" w:hAnsi="Calibri" w:cs="Calibri"/>
          <w:b/>
          <w:i/>
          <w:highlight w:val="green"/>
        </w:rPr>
        <w:t>вариант</w:t>
      </w:r>
      <w:r w:rsidR="00CB408C" w:rsidRPr="004523EC">
        <w:rPr>
          <w:rFonts w:ascii="Calibri" w:hAnsi="Calibri" w:cs="Calibri"/>
          <w:i/>
          <w:highlight w:val="green"/>
        </w:rPr>
        <w:t xml:space="preserve"> 2) вознаграждение за предоставление исключительной лицензии в соответствии с п.7.4 настоящего Договора</w:t>
      </w:r>
      <w:r w:rsidR="00FE6749" w:rsidRPr="004523EC">
        <w:rPr>
          <w:rFonts w:ascii="Calibri" w:hAnsi="Calibri" w:cs="Calibri"/>
        </w:rPr>
        <w:t>.</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7"/>
        </w:numPr>
        <w:tabs>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t>Ответственность и гарантии</w:t>
      </w:r>
    </w:p>
    <w:p w:rsidR="001C7A86" w:rsidRPr="004523EC" w:rsidRDefault="001C7A86" w:rsidP="00355EC2">
      <w:pPr>
        <w:pStyle w:val="a8"/>
        <w:numPr>
          <w:ilvl w:val="1"/>
          <w:numId w:val="7"/>
        </w:numPr>
        <w:tabs>
          <w:tab w:val="left" w:pos="18"/>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Исполнитель гарантирует качество выполняемых работ.</w:t>
      </w:r>
    </w:p>
    <w:p w:rsidR="001C7A86" w:rsidRPr="004523EC" w:rsidRDefault="001C7A86" w:rsidP="00355EC2">
      <w:pPr>
        <w:pStyle w:val="a8"/>
        <w:numPr>
          <w:ilvl w:val="1"/>
          <w:numId w:val="7"/>
        </w:numPr>
        <w:tabs>
          <w:tab w:val="left" w:pos="18"/>
          <w:tab w:val="left" w:pos="426"/>
        </w:tabs>
        <w:ind w:left="0" w:firstLine="0"/>
        <w:jc w:val="both"/>
        <w:outlineLvl w:val="0"/>
        <w:rPr>
          <w:rFonts w:ascii="Calibri" w:hAnsi="Calibri" w:cs="Calibri"/>
          <w:lang w:eastAsia="ar-SA"/>
        </w:rPr>
      </w:pPr>
      <w:r w:rsidRPr="004523EC">
        <w:rPr>
          <w:rFonts w:ascii="Calibri" w:hAnsi="Calibri" w:cs="Calibri"/>
          <w:color w:val="000000"/>
          <w:lang w:eastAsia="ar-SA"/>
        </w:rPr>
        <w:t xml:space="preserve">Исполнитель не несет ответственности в случае неправомерного доступа к информации Сайта лицом или лицами, не являющимися Сторонами по настоящему Договору, если такое деяние повлекло уничтожение, блокирование, модификацию, копирование закрытой информации, нарушение работы Сайта или изменение содержания некоторых и/или всех его страниц. Исполнитель не несет ответственности за содержание и качество распространяемой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ом в интернете информации о товарах и услугах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а и иной информации, содержащейся и распространяемой </w:t>
      </w:r>
      <w:r w:rsidR="00154E8B" w:rsidRPr="004523EC">
        <w:rPr>
          <w:rFonts w:ascii="Calibri" w:hAnsi="Calibri" w:cs="Calibri"/>
          <w:color w:val="000000"/>
          <w:lang w:eastAsia="ar-SA"/>
        </w:rPr>
        <w:t>Заказчик</w:t>
      </w:r>
      <w:r w:rsidRPr="004523EC">
        <w:rPr>
          <w:rFonts w:ascii="Calibri" w:hAnsi="Calibri" w:cs="Calibri"/>
          <w:color w:val="000000"/>
          <w:lang w:eastAsia="ar-SA"/>
        </w:rPr>
        <w:t>ом.</w:t>
      </w:r>
    </w:p>
    <w:p w:rsidR="001C7A86" w:rsidRPr="004523EC" w:rsidRDefault="00154E8B" w:rsidP="00355EC2">
      <w:pPr>
        <w:pStyle w:val="a8"/>
        <w:numPr>
          <w:ilvl w:val="1"/>
          <w:numId w:val="7"/>
        </w:numPr>
        <w:tabs>
          <w:tab w:val="left" w:pos="18"/>
          <w:tab w:val="left" w:pos="426"/>
        </w:tabs>
        <w:ind w:left="0" w:firstLine="0"/>
        <w:jc w:val="both"/>
        <w:outlineLvl w:val="0"/>
        <w:rPr>
          <w:rFonts w:ascii="Calibri" w:hAnsi="Calibri" w:cs="Calibri"/>
        </w:rPr>
      </w:pPr>
      <w:r w:rsidRPr="004523EC">
        <w:rPr>
          <w:rFonts w:ascii="Calibri" w:hAnsi="Calibri" w:cs="Calibri"/>
          <w:lang w:eastAsia="ar-SA"/>
        </w:rPr>
        <w:t>Заказчик</w:t>
      </w:r>
      <w:r w:rsidR="001C7A86" w:rsidRPr="004523EC">
        <w:rPr>
          <w:rFonts w:ascii="Calibri" w:hAnsi="Calibri" w:cs="Calibri"/>
          <w:lang w:eastAsia="ar-SA"/>
        </w:rPr>
        <w:t xml:space="preserve"> гарантирует, что предоставляемые в соответствии </w:t>
      </w:r>
      <w:r w:rsidR="00B85A67" w:rsidRPr="004523EC">
        <w:rPr>
          <w:rFonts w:ascii="Calibri" w:hAnsi="Calibri" w:cs="Calibri"/>
          <w:lang w:eastAsia="ar-SA"/>
        </w:rPr>
        <w:t>с условиями настоящего Договора</w:t>
      </w:r>
      <w:r w:rsidR="001C7A86" w:rsidRPr="004523EC">
        <w:rPr>
          <w:rFonts w:ascii="Calibri" w:hAnsi="Calibri" w:cs="Calibri"/>
          <w:lang w:eastAsia="ar-SA"/>
        </w:rPr>
        <w:t xml:space="preserve"> Информационные материалы, не обременены требованиями третьих лиц, что </w:t>
      </w:r>
      <w:r w:rsidRPr="004523EC">
        <w:rPr>
          <w:rFonts w:ascii="Calibri" w:hAnsi="Calibri" w:cs="Calibri"/>
        </w:rPr>
        <w:t>Заказчик</w:t>
      </w:r>
      <w:r w:rsidR="001C7A86" w:rsidRPr="004523EC">
        <w:rPr>
          <w:rFonts w:ascii="Calibri" w:hAnsi="Calibri" w:cs="Calibri"/>
        </w:rPr>
        <w:t xml:space="preserve">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rsidR="001C7A86" w:rsidRPr="004523EC" w:rsidRDefault="001C7A86" w:rsidP="00355EC2">
      <w:pPr>
        <w:pStyle w:val="a8"/>
        <w:numPr>
          <w:ilvl w:val="1"/>
          <w:numId w:val="7"/>
        </w:numPr>
        <w:tabs>
          <w:tab w:val="left" w:pos="18"/>
          <w:tab w:val="left" w:pos="426"/>
        </w:tabs>
        <w:ind w:left="0" w:firstLine="0"/>
        <w:jc w:val="both"/>
        <w:outlineLvl w:val="0"/>
        <w:rPr>
          <w:rFonts w:ascii="Calibri" w:hAnsi="Calibri" w:cs="Calibri"/>
        </w:rPr>
      </w:pPr>
      <w:r w:rsidRPr="004523EC">
        <w:rPr>
          <w:rFonts w:ascii="Calibri" w:hAnsi="Calibri" w:cs="Calibri"/>
        </w:rPr>
        <w:t xml:space="preserve">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w:t>
      </w:r>
      <w:r w:rsidR="00154E8B" w:rsidRPr="004523EC">
        <w:rPr>
          <w:rFonts w:ascii="Calibri" w:hAnsi="Calibri" w:cs="Calibri"/>
        </w:rPr>
        <w:t>Заказчик</w:t>
      </w:r>
      <w:r w:rsidRPr="004523EC">
        <w:rPr>
          <w:rFonts w:ascii="Calibri" w:hAnsi="Calibri" w:cs="Calibri"/>
        </w:rPr>
        <w:t xml:space="preserve">ом, во исполнение условий настоящего Договора, </w:t>
      </w:r>
      <w:r w:rsidR="00154E8B" w:rsidRPr="004523EC">
        <w:rPr>
          <w:rFonts w:ascii="Calibri" w:hAnsi="Calibri" w:cs="Calibri"/>
        </w:rPr>
        <w:t>Заказчик</w:t>
      </w:r>
      <w:r w:rsidRPr="004523EC">
        <w:rPr>
          <w:rFonts w:ascii="Calibri" w:hAnsi="Calibri" w:cs="Calibri"/>
        </w:rPr>
        <w:t xml:space="preserve"> обязуется 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объеме.</w:t>
      </w:r>
    </w:p>
    <w:p w:rsidR="001C7A86" w:rsidRPr="004523EC" w:rsidRDefault="00154E8B" w:rsidP="00355EC2">
      <w:pPr>
        <w:pStyle w:val="a8"/>
        <w:numPr>
          <w:ilvl w:val="1"/>
          <w:numId w:val="7"/>
        </w:numPr>
        <w:tabs>
          <w:tab w:val="left" w:pos="18"/>
          <w:tab w:val="left" w:pos="426"/>
        </w:tabs>
        <w:ind w:left="0" w:firstLine="0"/>
        <w:jc w:val="both"/>
        <w:outlineLvl w:val="0"/>
        <w:rPr>
          <w:rFonts w:ascii="Calibri" w:hAnsi="Calibri" w:cs="Calibri"/>
        </w:rPr>
      </w:pPr>
      <w:r w:rsidRPr="004523EC">
        <w:rPr>
          <w:rFonts w:ascii="Calibri" w:hAnsi="Calibri" w:cs="Calibri"/>
          <w:lang w:eastAsia="ar-SA"/>
        </w:rPr>
        <w:t>Заказчик</w:t>
      </w:r>
      <w:r w:rsidR="001C7A86" w:rsidRPr="004523EC">
        <w:rPr>
          <w:rFonts w:ascii="Calibri" w:hAnsi="Calibri" w:cs="Calibri"/>
          <w:lang w:eastAsia="ar-SA"/>
        </w:rPr>
        <w:t xml:space="preserve">, в случае нарушения им авторских и/или смежных прав Исполнителя, отвечает за каждый факт нарушения в полном объеме, предусмотренном законодательством Российской Федерации. </w:t>
      </w:r>
    </w:p>
    <w:p w:rsidR="001C7A86" w:rsidRPr="004523EC" w:rsidRDefault="001C7A86" w:rsidP="00355EC2">
      <w:pPr>
        <w:numPr>
          <w:ilvl w:val="1"/>
          <w:numId w:val="7"/>
        </w:numPr>
        <w:tabs>
          <w:tab w:val="left" w:pos="426"/>
        </w:tabs>
        <w:suppressAutoHyphens w:val="0"/>
        <w:ind w:left="0" w:firstLine="0"/>
        <w:jc w:val="both"/>
        <w:rPr>
          <w:rFonts w:ascii="Calibri" w:hAnsi="Calibri" w:cs="Calibri"/>
          <w:sz w:val="20"/>
          <w:szCs w:val="24"/>
          <w:lang w:eastAsia="ar-SA"/>
        </w:rPr>
      </w:pPr>
      <w:r w:rsidRPr="004523EC">
        <w:rPr>
          <w:rFonts w:ascii="Calibri" w:hAnsi="Calibri" w:cs="Calibri"/>
          <w:sz w:val="20"/>
          <w:szCs w:val="24"/>
        </w:rPr>
        <w:t xml:space="preserve">При непредоставлении </w:t>
      </w:r>
      <w:proofErr w:type="gramStart"/>
      <w:r w:rsidRPr="004523EC">
        <w:rPr>
          <w:rFonts w:ascii="Calibri" w:hAnsi="Calibri" w:cs="Calibri"/>
          <w:sz w:val="20"/>
          <w:szCs w:val="24"/>
        </w:rPr>
        <w:t>или  просрочке</w:t>
      </w:r>
      <w:proofErr w:type="gramEnd"/>
      <w:r w:rsidRPr="004523EC">
        <w:rPr>
          <w:rFonts w:ascii="Calibri" w:hAnsi="Calibri" w:cs="Calibri"/>
          <w:sz w:val="20"/>
          <w:szCs w:val="24"/>
        </w:rPr>
        <w:t xml:space="preserve"> предоставления </w:t>
      </w:r>
      <w:r w:rsidR="00154E8B" w:rsidRPr="004523EC">
        <w:rPr>
          <w:rFonts w:ascii="Calibri" w:hAnsi="Calibri" w:cs="Calibri"/>
          <w:sz w:val="20"/>
          <w:szCs w:val="24"/>
        </w:rPr>
        <w:t>Заказчик</w:t>
      </w:r>
      <w:r w:rsidRPr="004523EC">
        <w:rPr>
          <w:rFonts w:ascii="Calibri" w:hAnsi="Calibri" w:cs="Calibri"/>
          <w:sz w:val="20"/>
          <w:szCs w:val="24"/>
        </w:rPr>
        <w:t xml:space="preserve">ом Информационных материалов, необходимых Исполнителю для выполнения работ, Исполнитель в праве по своему выбору: </w:t>
      </w:r>
    </w:p>
    <w:p w:rsidR="001C7A86" w:rsidRPr="004523EC" w:rsidRDefault="001C7A86" w:rsidP="00355EC2">
      <w:pPr>
        <w:numPr>
          <w:ilvl w:val="0"/>
          <w:numId w:val="13"/>
        </w:numPr>
        <w:tabs>
          <w:tab w:val="left" w:pos="426"/>
        </w:tabs>
        <w:suppressAutoHyphens w:val="0"/>
        <w:ind w:left="0" w:firstLine="0"/>
        <w:jc w:val="both"/>
        <w:rPr>
          <w:rFonts w:ascii="Calibri" w:hAnsi="Calibri" w:cs="Calibri"/>
          <w:sz w:val="20"/>
          <w:szCs w:val="24"/>
          <w:lang w:eastAsia="ar-SA"/>
        </w:rPr>
      </w:pPr>
      <w:r w:rsidRPr="004523EC">
        <w:rPr>
          <w:rFonts w:ascii="Calibri" w:hAnsi="Calibri" w:cs="Calibri"/>
          <w:sz w:val="20"/>
          <w:szCs w:val="24"/>
        </w:rPr>
        <w:t xml:space="preserve">направить в адрес </w:t>
      </w:r>
      <w:r w:rsidR="00154E8B" w:rsidRPr="004523EC">
        <w:rPr>
          <w:rFonts w:ascii="Calibri" w:hAnsi="Calibri" w:cs="Calibri"/>
          <w:sz w:val="20"/>
          <w:szCs w:val="24"/>
        </w:rPr>
        <w:t>Заказчик</w:t>
      </w:r>
      <w:r w:rsidRPr="004523EC">
        <w:rPr>
          <w:rFonts w:ascii="Calibri" w:hAnsi="Calibri" w:cs="Calibri"/>
          <w:sz w:val="20"/>
          <w:szCs w:val="24"/>
        </w:rPr>
        <w:t>а уведомление об увелечении сроков на предоставление Информационных материалов с указанием новых сроков на их предоставление или</w:t>
      </w:r>
    </w:p>
    <w:p w:rsidR="001C7A86" w:rsidRPr="004523EC" w:rsidRDefault="001C7A86" w:rsidP="00355EC2">
      <w:pPr>
        <w:numPr>
          <w:ilvl w:val="0"/>
          <w:numId w:val="13"/>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осуществить действия, направленные на согласование с </w:t>
      </w:r>
      <w:r w:rsidR="00154E8B" w:rsidRPr="004523EC">
        <w:rPr>
          <w:rFonts w:ascii="Calibri" w:hAnsi="Calibri" w:cs="Calibri"/>
          <w:sz w:val="20"/>
          <w:szCs w:val="24"/>
        </w:rPr>
        <w:t>Заказчик</w:t>
      </w:r>
      <w:r w:rsidRPr="004523EC">
        <w:rPr>
          <w:rFonts w:ascii="Calibri" w:hAnsi="Calibri" w:cs="Calibri"/>
          <w:sz w:val="20"/>
          <w:szCs w:val="24"/>
        </w:rPr>
        <w:t>ом изменений условий выполнения работ по настоящему Договору, их стоимость и сроки</w:t>
      </w:r>
      <w:r w:rsidR="003E1393" w:rsidRPr="004523EC">
        <w:rPr>
          <w:rFonts w:ascii="Calibri" w:hAnsi="Calibri" w:cs="Calibri"/>
          <w:sz w:val="20"/>
          <w:szCs w:val="24"/>
        </w:rPr>
        <w:t xml:space="preserve"> (в</w:t>
      </w:r>
      <w:r w:rsidRPr="004523EC">
        <w:rPr>
          <w:rFonts w:ascii="Calibri" w:hAnsi="Calibri" w:cs="Calibri"/>
          <w:sz w:val="20"/>
          <w:szCs w:val="24"/>
        </w:rPr>
        <w:t xml:space="preserve"> случае достижения согласия между Сторонами по условиям выполнения работ в соответствии с настоящим пунктом, Стороны подписывают дополнительное соглашение к настоящему Договору</w:t>
      </w:r>
      <w:r w:rsidR="003E1393" w:rsidRPr="004523EC">
        <w:rPr>
          <w:rFonts w:ascii="Calibri" w:hAnsi="Calibri" w:cs="Calibri"/>
          <w:sz w:val="20"/>
          <w:szCs w:val="24"/>
        </w:rPr>
        <w:t>)</w:t>
      </w:r>
      <w:r w:rsidRPr="004523EC">
        <w:rPr>
          <w:rFonts w:ascii="Calibri" w:hAnsi="Calibri" w:cs="Calibri"/>
          <w:sz w:val="20"/>
          <w:szCs w:val="24"/>
        </w:rPr>
        <w:t xml:space="preserve"> или</w:t>
      </w:r>
    </w:p>
    <w:p w:rsidR="001C7A86" w:rsidRPr="004523EC" w:rsidRDefault="001C7A86" w:rsidP="00355EC2">
      <w:pPr>
        <w:numPr>
          <w:ilvl w:val="0"/>
          <w:numId w:val="13"/>
        </w:numPr>
        <w:tabs>
          <w:tab w:val="left" w:pos="426"/>
        </w:tabs>
        <w:suppressAutoHyphens w:val="0"/>
        <w:ind w:left="0" w:firstLine="0"/>
        <w:jc w:val="both"/>
        <w:rPr>
          <w:rFonts w:ascii="Calibri" w:hAnsi="Calibri" w:cs="Calibri"/>
          <w:sz w:val="20"/>
          <w:szCs w:val="24"/>
          <w:lang w:eastAsia="ar-SA"/>
        </w:rPr>
      </w:pPr>
      <w:r w:rsidRPr="004523EC">
        <w:rPr>
          <w:rFonts w:ascii="Calibri" w:hAnsi="Calibri" w:cs="Calibri"/>
          <w:sz w:val="20"/>
          <w:szCs w:val="24"/>
        </w:rPr>
        <w:t xml:space="preserve">расторгнуть настоящий Договор в одностороннем порядке, уведомив об этом </w:t>
      </w:r>
      <w:r w:rsidR="00154E8B" w:rsidRPr="004523EC">
        <w:rPr>
          <w:rFonts w:ascii="Calibri" w:hAnsi="Calibri" w:cs="Calibri"/>
          <w:sz w:val="20"/>
          <w:szCs w:val="24"/>
        </w:rPr>
        <w:t>Заказчик</w:t>
      </w:r>
      <w:r w:rsidRPr="004523EC">
        <w:rPr>
          <w:rFonts w:ascii="Calibri" w:hAnsi="Calibri" w:cs="Calibri"/>
          <w:sz w:val="20"/>
          <w:szCs w:val="24"/>
        </w:rPr>
        <w:t>а не позднее, чем за 10 (десять) календарных дней до даты предполагаемого расторжения.</w:t>
      </w:r>
    </w:p>
    <w:p w:rsidR="001C7A86" w:rsidRPr="004523EC" w:rsidRDefault="001C7A86" w:rsidP="00355EC2">
      <w:pPr>
        <w:pStyle w:val="a8"/>
        <w:tabs>
          <w:tab w:val="left" w:pos="18"/>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7"/>
        </w:numPr>
        <w:tabs>
          <w:tab w:val="left" w:pos="426"/>
        </w:tabs>
        <w:ind w:left="0" w:firstLine="0"/>
        <w:jc w:val="both"/>
        <w:outlineLvl w:val="0"/>
        <w:rPr>
          <w:rFonts w:ascii="Calibri" w:hAnsi="Calibri" w:cs="Calibri"/>
          <w:b/>
          <w:color w:val="000000"/>
          <w:lang w:eastAsia="ar-SA"/>
        </w:rPr>
      </w:pPr>
      <w:r w:rsidRPr="004523EC">
        <w:rPr>
          <w:rFonts w:ascii="Calibri" w:hAnsi="Calibri" w:cs="Calibri"/>
          <w:color w:val="000000"/>
          <w:lang w:eastAsia="ar-SA"/>
        </w:rPr>
        <w:t xml:space="preserve"> </w:t>
      </w:r>
      <w:r w:rsidRPr="004523EC">
        <w:rPr>
          <w:rFonts w:ascii="Calibri" w:hAnsi="Calibri" w:cs="Calibri"/>
          <w:b/>
          <w:color w:val="000000"/>
          <w:lang w:eastAsia="ar-SA"/>
        </w:rPr>
        <w:t>Сдача-приемка работ</w:t>
      </w:r>
    </w:p>
    <w:p w:rsidR="001C7A86" w:rsidRPr="004523EC" w:rsidRDefault="001C7A86"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Сдача работ по настоящему Договору производится Исполнителем в установленные настоящим Договором сроки в следующем порядке:</w:t>
      </w:r>
    </w:p>
    <w:p w:rsidR="001C7A86" w:rsidRPr="004523EC" w:rsidRDefault="00857DB9"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Разработанное</w:t>
      </w:r>
      <w:r w:rsidR="001C7A86" w:rsidRPr="004523EC">
        <w:rPr>
          <w:rFonts w:ascii="Calibri" w:hAnsi="Calibri" w:cs="Calibri"/>
          <w:color w:val="000000"/>
          <w:lang w:eastAsia="ar-SA"/>
        </w:rPr>
        <w:t xml:space="preserve"> Исполнителем </w:t>
      </w:r>
      <w:r w:rsidR="00EC3D64" w:rsidRPr="004523EC">
        <w:rPr>
          <w:rFonts w:ascii="Calibri" w:hAnsi="Calibri" w:cs="Calibri"/>
          <w:color w:val="000000"/>
          <w:lang w:eastAsia="ar-SA"/>
        </w:rPr>
        <w:t>Техническо</w:t>
      </w:r>
      <w:r w:rsidRPr="004523EC">
        <w:rPr>
          <w:rFonts w:ascii="Calibri" w:hAnsi="Calibri" w:cs="Calibri"/>
          <w:color w:val="000000"/>
          <w:lang w:eastAsia="ar-SA"/>
        </w:rPr>
        <w:t>е задание</w:t>
      </w:r>
      <w:r w:rsidR="001C7A86" w:rsidRPr="004523EC">
        <w:rPr>
          <w:rFonts w:ascii="Calibri" w:hAnsi="Calibri" w:cs="Calibri"/>
          <w:color w:val="000000"/>
          <w:lang w:eastAsia="ar-SA"/>
        </w:rPr>
        <w:t xml:space="preserve"> предоставляется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у на утверждение на бумажном носителе;</w:t>
      </w:r>
    </w:p>
    <w:p w:rsidR="001C7A86" w:rsidRPr="004523EC" w:rsidRDefault="00DF7239"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Дизайн-концепция Сайта</w:t>
      </w:r>
      <w:r w:rsidR="008F01CF" w:rsidRPr="004523EC">
        <w:rPr>
          <w:rFonts w:ascii="Calibri" w:hAnsi="Calibri" w:cs="Calibri"/>
          <w:color w:val="000000"/>
          <w:lang w:eastAsia="ar-SA"/>
        </w:rPr>
        <w:t xml:space="preserve"> предоставляе</w:t>
      </w:r>
      <w:r w:rsidR="001C7A86" w:rsidRPr="004523EC">
        <w:rPr>
          <w:rFonts w:ascii="Calibri" w:hAnsi="Calibri" w:cs="Calibri"/>
          <w:color w:val="000000"/>
          <w:lang w:eastAsia="ar-SA"/>
        </w:rPr>
        <w:t xml:space="preserve">тся </w:t>
      </w:r>
      <w:r w:rsidR="004E7196" w:rsidRPr="004523EC">
        <w:rPr>
          <w:rFonts w:ascii="Calibri" w:hAnsi="Calibri" w:cs="Calibri"/>
          <w:color w:val="000000"/>
          <w:lang w:eastAsia="ar-SA"/>
        </w:rPr>
        <w:t xml:space="preserve">на утверждение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у </w:t>
      </w:r>
      <w:r w:rsidR="007D64FA" w:rsidRPr="004523EC">
        <w:rPr>
          <w:rFonts w:ascii="Calibri" w:hAnsi="Calibri" w:cs="Calibri"/>
          <w:color w:val="000000"/>
          <w:lang w:eastAsia="ar-SA"/>
        </w:rPr>
        <w:t xml:space="preserve">на бумажном </w:t>
      </w:r>
      <w:proofErr w:type="gramStart"/>
      <w:r w:rsidR="007D64FA" w:rsidRPr="004523EC">
        <w:rPr>
          <w:rFonts w:ascii="Calibri" w:hAnsi="Calibri" w:cs="Calibri"/>
          <w:color w:val="000000"/>
          <w:lang w:eastAsia="ar-SA"/>
        </w:rPr>
        <w:t>носителе  или</w:t>
      </w:r>
      <w:proofErr w:type="gramEnd"/>
      <w:r w:rsidR="007D64FA" w:rsidRPr="004523EC">
        <w:rPr>
          <w:rFonts w:ascii="Calibri" w:hAnsi="Calibri" w:cs="Calibri"/>
          <w:color w:val="000000"/>
          <w:lang w:eastAsia="ar-SA"/>
        </w:rPr>
        <w:t xml:space="preserve"> ином согласованном Сторонами</w:t>
      </w:r>
      <w:r w:rsidR="001C7A86" w:rsidRPr="004523EC">
        <w:rPr>
          <w:rFonts w:ascii="Calibri" w:hAnsi="Calibri" w:cs="Calibri"/>
          <w:color w:val="000000"/>
          <w:lang w:eastAsia="ar-SA"/>
        </w:rPr>
        <w:t xml:space="preserve"> в </w:t>
      </w:r>
      <w:r w:rsidR="00EC3D64" w:rsidRPr="004523EC">
        <w:rPr>
          <w:rFonts w:ascii="Calibri" w:hAnsi="Calibri" w:cs="Calibri"/>
          <w:color w:val="000000"/>
          <w:lang w:eastAsia="ar-SA"/>
        </w:rPr>
        <w:t>Техническо</w:t>
      </w:r>
      <w:r w:rsidR="00857DB9" w:rsidRPr="004523EC">
        <w:rPr>
          <w:rFonts w:ascii="Calibri" w:hAnsi="Calibri" w:cs="Calibri"/>
          <w:color w:val="000000"/>
          <w:lang w:eastAsia="ar-SA"/>
        </w:rPr>
        <w:t>м задании</w:t>
      </w:r>
      <w:r w:rsidR="007D64FA" w:rsidRPr="004523EC">
        <w:rPr>
          <w:rFonts w:ascii="Calibri" w:hAnsi="Calibri" w:cs="Calibri"/>
          <w:color w:val="000000"/>
          <w:lang w:eastAsia="ar-SA"/>
        </w:rPr>
        <w:t xml:space="preserve"> виде</w:t>
      </w:r>
      <w:r w:rsidR="001C7A86" w:rsidRPr="004523EC">
        <w:rPr>
          <w:rFonts w:ascii="Calibri" w:hAnsi="Calibri" w:cs="Calibri"/>
          <w:color w:val="000000"/>
          <w:lang w:eastAsia="ar-SA"/>
        </w:rPr>
        <w:t>, вместе с Промежуточным Актом;</w:t>
      </w:r>
    </w:p>
    <w:p w:rsidR="001C7A86" w:rsidRPr="004523EC" w:rsidRDefault="007D64FA"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Сайт</w:t>
      </w:r>
      <w:r w:rsidR="001C7A86" w:rsidRPr="004523EC">
        <w:rPr>
          <w:rFonts w:ascii="Calibri" w:hAnsi="Calibri" w:cs="Calibri"/>
          <w:color w:val="000000"/>
          <w:lang w:eastAsia="ar-SA"/>
        </w:rPr>
        <w:t xml:space="preserve"> передается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у </w:t>
      </w:r>
      <w:r w:rsidR="00B074C2" w:rsidRPr="004523EC">
        <w:rPr>
          <w:rFonts w:ascii="Calibri" w:hAnsi="Calibri" w:cs="Calibri"/>
          <w:color w:val="000000"/>
          <w:lang w:eastAsia="ar-SA"/>
        </w:rPr>
        <w:t>по</w:t>
      </w:r>
      <w:r w:rsidR="001C7A86" w:rsidRPr="004523EC">
        <w:rPr>
          <w:rFonts w:ascii="Calibri" w:hAnsi="Calibri" w:cs="Calibri"/>
          <w:color w:val="000000"/>
          <w:lang w:eastAsia="ar-SA"/>
        </w:rPr>
        <w:t xml:space="preserve"> </w:t>
      </w:r>
      <w:r w:rsidR="00561EB3" w:rsidRPr="004523EC">
        <w:rPr>
          <w:rFonts w:ascii="Calibri" w:hAnsi="Calibri" w:cs="Calibri"/>
          <w:color w:val="000000"/>
          <w:lang w:eastAsia="ar-SA"/>
        </w:rPr>
        <w:t xml:space="preserve">Акту выполненных работ (оказанных услуг) </w:t>
      </w:r>
      <w:r w:rsidR="00B074C2" w:rsidRPr="004523EC">
        <w:rPr>
          <w:rFonts w:ascii="Calibri" w:hAnsi="Calibri" w:cs="Calibri"/>
          <w:color w:val="000000"/>
          <w:lang w:eastAsia="ar-SA"/>
        </w:rPr>
        <w:t xml:space="preserve">в виде копии файлового архива и </w:t>
      </w:r>
      <w:r w:rsidR="00B074C2" w:rsidRPr="004523EC">
        <w:rPr>
          <w:rFonts w:ascii="Calibri" w:hAnsi="Calibri" w:cs="Calibri"/>
          <w:color w:val="000000"/>
          <w:lang w:val="en-US" w:eastAsia="ar-SA"/>
        </w:rPr>
        <w:t>SQL</w:t>
      </w:r>
      <w:r w:rsidR="00B074C2" w:rsidRPr="004523EC">
        <w:rPr>
          <w:rFonts w:ascii="Calibri" w:hAnsi="Calibri" w:cs="Calibri"/>
          <w:color w:val="000000"/>
          <w:lang w:eastAsia="ar-SA"/>
        </w:rPr>
        <w:t>-дампа</w:t>
      </w:r>
      <w:r w:rsidR="001C7A86" w:rsidRPr="004523EC">
        <w:rPr>
          <w:rFonts w:ascii="Calibri" w:hAnsi="Calibri" w:cs="Calibri"/>
          <w:color w:val="000000"/>
          <w:lang w:eastAsia="ar-SA"/>
        </w:rPr>
        <w:t>.</w:t>
      </w:r>
    </w:p>
    <w:p w:rsidR="001C7A86" w:rsidRPr="004523EC" w:rsidRDefault="00154E8B" w:rsidP="00355EC2">
      <w:pPr>
        <w:pStyle w:val="a8"/>
        <w:numPr>
          <w:ilvl w:val="1"/>
          <w:numId w:val="7"/>
        </w:numPr>
        <w:tabs>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lastRenderedPageBreak/>
        <w:t>Заказчик</w:t>
      </w:r>
      <w:r w:rsidR="001C7A86" w:rsidRPr="004523EC">
        <w:rPr>
          <w:rFonts w:ascii="Calibri" w:hAnsi="Calibri" w:cs="Calibri"/>
          <w:color w:val="000000"/>
          <w:lang w:eastAsia="ar-SA"/>
        </w:rPr>
        <w:t xml:space="preserve"> осуществляет приемку в следующем порядке</w:t>
      </w:r>
      <w:r w:rsidR="009E3309" w:rsidRPr="004523EC">
        <w:rPr>
          <w:rFonts w:ascii="Calibri" w:hAnsi="Calibri" w:cs="Calibri"/>
          <w:color w:val="000000"/>
          <w:lang w:eastAsia="ar-SA"/>
        </w:rPr>
        <w:t xml:space="preserve"> </w:t>
      </w:r>
      <w:r w:rsidR="009E3309" w:rsidRPr="004523EC">
        <w:rPr>
          <w:rFonts w:ascii="Calibri" w:hAnsi="Calibri" w:cs="Calibri"/>
          <w:color w:val="000000"/>
          <w:highlight w:val="green"/>
          <w:lang w:eastAsia="ar-SA"/>
        </w:rPr>
        <w:t>(</w:t>
      </w:r>
      <w:r w:rsidR="009E3309" w:rsidRPr="004523EC">
        <w:rPr>
          <w:rFonts w:ascii="Calibri" w:hAnsi="Calibri" w:cs="Calibri"/>
          <w:i/>
          <w:color w:val="000000"/>
          <w:highlight w:val="green"/>
          <w:lang w:eastAsia="ar-SA"/>
        </w:rPr>
        <w:t>далее указан вариант, при котором наиболее полно защищены права Исполнителя, но по своему усмотрению Исполнитель может упростить описанный ниже порядок приемки</w:t>
      </w:r>
      <w:r w:rsidR="009E3309" w:rsidRPr="004523EC">
        <w:rPr>
          <w:rFonts w:ascii="Calibri" w:hAnsi="Calibri" w:cs="Calibri"/>
          <w:color w:val="000000"/>
          <w:highlight w:val="green"/>
          <w:lang w:eastAsia="ar-SA"/>
        </w:rPr>
        <w:t>)</w:t>
      </w:r>
      <w:r w:rsidR="001C7A86" w:rsidRPr="004523EC">
        <w:rPr>
          <w:rFonts w:ascii="Calibri" w:hAnsi="Calibri" w:cs="Calibri"/>
          <w:color w:val="000000"/>
          <w:lang w:eastAsia="ar-SA"/>
        </w:rPr>
        <w:t>:</w:t>
      </w:r>
    </w:p>
    <w:p w:rsidR="00627126" w:rsidRPr="004523EC" w:rsidRDefault="00627126" w:rsidP="00355EC2">
      <w:pPr>
        <w:pStyle w:val="a8"/>
        <w:tabs>
          <w:tab w:val="left" w:pos="426"/>
        </w:tabs>
        <w:jc w:val="both"/>
        <w:outlineLvl w:val="0"/>
        <w:rPr>
          <w:rFonts w:ascii="Calibri" w:hAnsi="Calibri" w:cs="Calibri"/>
          <w:i/>
          <w:color w:val="000000"/>
          <w:lang w:eastAsia="ar-SA"/>
        </w:rPr>
      </w:pPr>
      <w:r w:rsidRPr="004523EC">
        <w:rPr>
          <w:rFonts w:ascii="Calibri" w:hAnsi="Calibri" w:cs="Calibri"/>
          <w:i/>
          <w:color w:val="000000"/>
          <w:lang w:eastAsia="ar-SA"/>
        </w:rPr>
        <w:t xml:space="preserve">Приемка </w:t>
      </w:r>
      <w:r w:rsidR="00C13D58" w:rsidRPr="004523EC">
        <w:rPr>
          <w:rFonts w:ascii="Calibri" w:hAnsi="Calibri" w:cs="Calibri"/>
          <w:i/>
          <w:color w:val="000000"/>
          <w:lang w:eastAsia="ar-SA"/>
        </w:rPr>
        <w:t>первого</w:t>
      </w:r>
      <w:r w:rsidRPr="004523EC">
        <w:rPr>
          <w:rFonts w:ascii="Calibri" w:hAnsi="Calibri" w:cs="Calibri"/>
          <w:i/>
          <w:color w:val="000000"/>
          <w:lang w:eastAsia="ar-SA"/>
        </w:rPr>
        <w:t xml:space="preserve"> этапа:</w:t>
      </w:r>
    </w:p>
    <w:p w:rsidR="00A24951" w:rsidRPr="004523EC" w:rsidRDefault="00857DB9"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получая разработанное</w:t>
      </w:r>
      <w:r w:rsidR="001C7A86" w:rsidRPr="004523EC">
        <w:rPr>
          <w:rFonts w:ascii="Calibri" w:hAnsi="Calibri" w:cs="Calibri"/>
          <w:color w:val="000000"/>
          <w:lang w:eastAsia="ar-SA"/>
        </w:rPr>
        <w:t xml:space="preserve"> Исполнителем </w:t>
      </w:r>
      <w:r w:rsidR="00EC3D64" w:rsidRPr="004523EC">
        <w:rPr>
          <w:rFonts w:ascii="Calibri" w:hAnsi="Calibri" w:cs="Calibri"/>
          <w:color w:val="000000"/>
          <w:lang w:eastAsia="ar-SA"/>
        </w:rPr>
        <w:t>Техническо</w:t>
      </w:r>
      <w:r w:rsidRPr="004523EC">
        <w:rPr>
          <w:rFonts w:ascii="Calibri" w:hAnsi="Calibri" w:cs="Calibri"/>
          <w:color w:val="000000"/>
          <w:lang w:eastAsia="ar-SA"/>
        </w:rPr>
        <w:t>е задание</w:t>
      </w:r>
      <w:r w:rsidR="001C7A86" w:rsidRPr="004523EC">
        <w:rPr>
          <w:rFonts w:ascii="Calibri" w:hAnsi="Calibri" w:cs="Calibri"/>
          <w:color w:val="000000"/>
          <w:lang w:eastAsia="ar-SA"/>
        </w:rPr>
        <w:t xml:space="preserve"> </w:t>
      </w:r>
      <w:r w:rsidR="00AD7DB2" w:rsidRPr="004523EC">
        <w:rPr>
          <w:rFonts w:ascii="Calibri" w:hAnsi="Calibri" w:cs="Calibri"/>
          <w:color w:val="000000"/>
          <w:lang w:eastAsia="ar-SA"/>
        </w:rPr>
        <w:t xml:space="preserve">и Промежуточный Акт к нему </w:t>
      </w:r>
      <w:r w:rsidR="001C7A86" w:rsidRPr="004523EC">
        <w:rPr>
          <w:rFonts w:ascii="Calibri" w:hAnsi="Calibri" w:cs="Calibri"/>
          <w:color w:val="000000"/>
          <w:lang w:eastAsia="ar-SA"/>
        </w:rPr>
        <w:t>посредством курьерской или почтовой доставки н</w:t>
      </w:r>
      <w:r w:rsidR="00A2059E" w:rsidRPr="004523EC">
        <w:rPr>
          <w:rFonts w:ascii="Calibri" w:hAnsi="Calibri" w:cs="Calibri"/>
          <w:color w:val="000000"/>
          <w:lang w:eastAsia="ar-SA"/>
        </w:rPr>
        <w:t xml:space="preserve">а </w:t>
      </w:r>
      <w:r w:rsidR="00133238" w:rsidRPr="004523EC">
        <w:rPr>
          <w:rFonts w:ascii="Calibri" w:hAnsi="Calibri" w:cs="Calibri"/>
          <w:color w:val="000000"/>
          <w:lang w:eastAsia="ar-SA"/>
        </w:rPr>
        <w:t>бумажном</w:t>
      </w:r>
      <w:r w:rsidR="00A2059E" w:rsidRPr="004523EC">
        <w:rPr>
          <w:rFonts w:ascii="Calibri" w:hAnsi="Calibri" w:cs="Calibri"/>
          <w:color w:val="000000"/>
          <w:lang w:eastAsia="ar-SA"/>
        </w:rPr>
        <w:t xml:space="preserve"> носителе</w:t>
      </w:r>
      <w:r w:rsidR="00EC0A24" w:rsidRPr="004523EC">
        <w:rPr>
          <w:rFonts w:ascii="Calibri" w:hAnsi="Calibri" w:cs="Calibri"/>
          <w:color w:val="000000"/>
          <w:lang w:eastAsia="ar-SA"/>
        </w:rPr>
        <w:t>, соответственно,</w:t>
      </w:r>
      <w:r w:rsidR="00A2059E" w:rsidRPr="004523EC">
        <w:rPr>
          <w:rFonts w:ascii="Calibri" w:hAnsi="Calibri" w:cs="Calibri"/>
          <w:color w:val="000000"/>
          <w:lang w:eastAsia="ar-SA"/>
        </w:rPr>
        <w:t xml:space="preserve"> в 3 (трех) </w:t>
      </w:r>
      <w:r w:rsidR="001C7A86" w:rsidRPr="004523EC">
        <w:rPr>
          <w:rFonts w:ascii="Calibri" w:hAnsi="Calibri" w:cs="Calibri"/>
          <w:color w:val="000000"/>
          <w:lang w:eastAsia="ar-SA"/>
        </w:rPr>
        <w:t xml:space="preserve"> экземплярах, на одной из копий </w:t>
      </w:r>
      <w:r w:rsidR="00154E8B"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 ставит отметку о его получении с указанием даты и должности лица, получившего </w:t>
      </w:r>
      <w:r w:rsidR="00EC3D64" w:rsidRPr="004523EC">
        <w:rPr>
          <w:rFonts w:ascii="Calibri" w:hAnsi="Calibri" w:cs="Calibri"/>
          <w:color w:val="000000"/>
          <w:lang w:eastAsia="ar-SA"/>
        </w:rPr>
        <w:t>Техническо</w:t>
      </w:r>
      <w:r w:rsidRPr="004523EC">
        <w:rPr>
          <w:rFonts w:ascii="Calibri" w:hAnsi="Calibri" w:cs="Calibri"/>
          <w:color w:val="000000"/>
          <w:lang w:eastAsia="ar-SA"/>
        </w:rPr>
        <w:t>е задание</w:t>
      </w:r>
      <w:r w:rsidR="001C7A86" w:rsidRPr="004523EC">
        <w:rPr>
          <w:rFonts w:ascii="Calibri" w:hAnsi="Calibri" w:cs="Calibri"/>
          <w:color w:val="000000"/>
          <w:lang w:eastAsia="ar-SA"/>
        </w:rPr>
        <w:t>, которую незамедлительно возвращает Исполнителю посредством курьерской доставки</w:t>
      </w:r>
      <w:r w:rsidR="00A24951" w:rsidRPr="004523EC">
        <w:rPr>
          <w:rFonts w:ascii="Calibri" w:hAnsi="Calibri" w:cs="Calibri"/>
          <w:color w:val="000000"/>
          <w:lang w:eastAsia="ar-SA"/>
        </w:rPr>
        <w:t>;</w:t>
      </w:r>
      <w:r w:rsidR="00015749" w:rsidRPr="004523EC">
        <w:rPr>
          <w:rFonts w:ascii="Calibri" w:hAnsi="Calibri" w:cs="Calibri"/>
          <w:color w:val="000000"/>
          <w:lang w:eastAsia="ar-SA"/>
        </w:rPr>
        <w:t xml:space="preserve"> </w:t>
      </w:r>
    </w:p>
    <w:p w:rsidR="0089037B" w:rsidRPr="004523EC" w:rsidRDefault="0089037B"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Заказчик утверждает Техническое задание Сайта в течение 5 (пяти) рабочих дней с даты его получения. Заказчик в те же сроки подписывает два экземпляра Технического задания и Промежуточного Акта, один из </w:t>
      </w:r>
      <w:proofErr w:type="gramStart"/>
      <w:r w:rsidRPr="004523EC">
        <w:rPr>
          <w:rFonts w:ascii="Calibri" w:hAnsi="Calibri" w:cs="Calibri"/>
          <w:color w:val="000000"/>
          <w:lang w:eastAsia="ar-SA"/>
        </w:rPr>
        <w:t>которых  возвращает</w:t>
      </w:r>
      <w:proofErr w:type="gramEnd"/>
      <w:r w:rsidRPr="004523EC">
        <w:rPr>
          <w:rFonts w:ascii="Calibri" w:hAnsi="Calibri" w:cs="Calibri"/>
          <w:color w:val="000000"/>
          <w:lang w:eastAsia="ar-SA"/>
        </w:rPr>
        <w:t xml:space="preserve"> Исполнителю;</w:t>
      </w:r>
    </w:p>
    <w:p w:rsidR="0089037B" w:rsidRPr="004523EC" w:rsidRDefault="0089037B"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случае отказа в подписании Технического задания или </w:t>
      </w:r>
      <w:r w:rsidR="00C13D58" w:rsidRPr="004523EC">
        <w:rPr>
          <w:rFonts w:ascii="Calibri" w:hAnsi="Calibri" w:cs="Calibri"/>
          <w:color w:val="000000"/>
          <w:lang w:eastAsia="ar-SA"/>
        </w:rPr>
        <w:t>Промежуточного акта</w:t>
      </w:r>
      <w:r w:rsidRPr="004523EC">
        <w:rPr>
          <w:rFonts w:ascii="Calibri" w:hAnsi="Calibri" w:cs="Calibri"/>
          <w:color w:val="000000"/>
          <w:lang w:eastAsia="ar-SA"/>
        </w:rPr>
        <w:t xml:space="preserve"> Заказчик предоставляет Исполнителю мотивированный письменный отказ в </w:t>
      </w:r>
      <w:r w:rsidR="00626D99" w:rsidRPr="004523EC">
        <w:rPr>
          <w:rFonts w:ascii="Calibri" w:hAnsi="Calibri" w:cs="Calibri"/>
          <w:color w:val="000000"/>
          <w:lang w:eastAsia="ar-SA"/>
        </w:rPr>
        <w:t>их</w:t>
      </w:r>
      <w:r w:rsidR="00DA74B4" w:rsidRPr="004523EC">
        <w:rPr>
          <w:rFonts w:ascii="Calibri" w:hAnsi="Calibri" w:cs="Calibri"/>
          <w:color w:val="000000"/>
          <w:lang w:eastAsia="ar-SA"/>
        </w:rPr>
        <w:t xml:space="preserve"> подписании</w:t>
      </w:r>
      <w:r w:rsidRPr="004523EC">
        <w:rPr>
          <w:rFonts w:ascii="Calibri" w:hAnsi="Calibri" w:cs="Calibri"/>
          <w:color w:val="000000"/>
          <w:lang w:eastAsia="ar-SA"/>
        </w:rPr>
        <w:t>;</w:t>
      </w:r>
    </w:p>
    <w:p w:rsidR="0089037B" w:rsidRPr="004523EC" w:rsidRDefault="00C13D58" w:rsidP="00355EC2">
      <w:pPr>
        <w:pStyle w:val="a8"/>
        <w:tabs>
          <w:tab w:val="left" w:pos="426"/>
        </w:tabs>
        <w:jc w:val="both"/>
        <w:outlineLvl w:val="0"/>
        <w:rPr>
          <w:rFonts w:ascii="Calibri" w:hAnsi="Calibri" w:cs="Calibri"/>
          <w:i/>
          <w:color w:val="000000"/>
          <w:lang w:eastAsia="ar-SA"/>
        </w:rPr>
      </w:pPr>
      <w:r w:rsidRPr="004523EC">
        <w:rPr>
          <w:rFonts w:ascii="Calibri" w:hAnsi="Calibri" w:cs="Calibri"/>
          <w:i/>
          <w:color w:val="000000"/>
          <w:lang w:eastAsia="ar-SA"/>
        </w:rPr>
        <w:t>Приемка второго этапа:</w:t>
      </w:r>
    </w:p>
    <w:p w:rsidR="001C7A86" w:rsidRPr="004523EC" w:rsidRDefault="00015749"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Дизайн-концепция</w:t>
      </w:r>
      <w:r w:rsidR="00627126" w:rsidRPr="004523EC">
        <w:rPr>
          <w:rFonts w:ascii="Calibri" w:hAnsi="Calibri" w:cs="Calibri"/>
          <w:color w:val="000000"/>
          <w:lang w:eastAsia="ar-SA"/>
        </w:rPr>
        <w:t xml:space="preserve"> Сайта</w:t>
      </w:r>
      <w:r w:rsidRPr="004523EC">
        <w:rPr>
          <w:rFonts w:ascii="Calibri" w:hAnsi="Calibri" w:cs="Calibri"/>
          <w:color w:val="000000"/>
          <w:lang w:eastAsia="ar-SA"/>
        </w:rPr>
        <w:t xml:space="preserve"> передается Заказчику на неперезаписываемом носителе</w:t>
      </w:r>
      <w:r w:rsidR="00A24951" w:rsidRPr="004523EC">
        <w:rPr>
          <w:rFonts w:ascii="Calibri" w:hAnsi="Calibri" w:cs="Calibri"/>
          <w:color w:val="000000"/>
          <w:lang w:eastAsia="ar-SA"/>
        </w:rPr>
        <w:t xml:space="preserve">, </w:t>
      </w:r>
      <w:r w:rsidR="00C13D58" w:rsidRPr="004523EC">
        <w:rPr>
          <w:rFonts w:ascii="Calibri" w:hAnsi="Calibri" w:cs="Calibri"/>
          <w:color w:val="000000"/>
          <w:lang w:eastAsia="ar-SA"/>
        </w:rPr>
        <w:t xml:space="preserve">в виде файлов согласованного Сторонами в Техническом задании </w:t>
      </w:r>
      <w:r w:rsidR="00626D99" w:rsidRPr="004523EC">
        <w:rPr>
          <w:rFonts w:ascii="Calibri" w:hAnsi="Calibri" w:cs="Calibri"/>
          <w:color w:val="000000"/>
          <w:lang w:eastAsia="ar-SA"/>
        </w:rPr>
        <w:t>формата</w:t>
      </w:r>
      <w:r w:rsidR="004637AC" w:rsidRPr="004523EC">
        <w:rPr>
          <w:rFonts w:ascii="Calibri" w:hAnsi="Calibri" w:cs="Calibri"/>
          <w:color w:val="000000"/>
          <w:lang w:eastAsia="ar-SA"/>
        </w:rPr>
        <w:t xml:space="preserve">, вместе с Промежуточным актом, передаваемым аналогично </w:t>
      </w:r>
      <w:r w:rsidR="009570F0" w:rsidRPr="004523EC">
        <w:rPr>
          <w:rFonts w:ascii="Calibri" w:hAnsi="Calibri" w:cs="Calibri"/>
          <w:color w:val="000000"/>
          <w:lang w:eastAsia="ar-SA"/>
        </w:rPr>
        <w:t>способу,</w:t>
      </w:r>
      <w:r w:rsidR="004637AC" w:rsidRPr="004523EC">
        <w:rPr>
          <w:rFonts w:ascii="Calibri" w:hAnsi="Calibri" w:cs="Calibri"/>
          <w:color w:val="000000"/>
          <w:lang w:eastAsia="ar-SA"/>
        </w:rPr>
        <w:t xml:space="preserve"> описанн</w:t>
      </w:r>
      <w:r w:rsidR="009570F0" w:rsidRPr="004523EC">
        <w:rPr>
          <w:rFonts w:ascii="Calibri" w:hAnsi="Calibri" w:cs="Calibri"/>
          <w:color w:val="000000"/>
          <w:lang w:eastAsia="ar-SA"/>
        </w:rPr>
        <w:t>о</w:t>
      </w:r>
      <w:r w:rsidR="004637AC" w:rsidRPr="004523EC">
        <w:rPr>
          <w:rFonts w:ascii="Calibri" w:hAnsi="Calibri" w:cs="Calibri"/>
          <w:color w:val="000000"/>
          <w:lang w:eastAsia="ar-SA"/>
        </w:rPr>
        <w:t>м</w:t>
      </w:r>
      <w:r w:rsidR="009570F0" w:rsidRPr="004523EC">
        <w:rPr>
          <w:rFonts w:ascii="Calibri" w:hAnsi="Calibri" w:cs="Calibri"/>
          <w:color w:val="000000"/>
          <w:lang w:eastAsia="ar-SA"/>
        </w:rPr>
        <w:t>у</w:t>
      </w:r>
      <w:r w:rsidR="004637AC" w:rsidRPr="004523EC">
        <w:rPr>
          <w:rFonts w:ascii="Calibri" w:hAnsi="Calibri" w:cs="Calibri"/>
          <w:color w:val="000000"/>
          <w:lang w:eastAsia="ar-SA"/>
        </w:rPr>
        <w:t xml:space="preserve"> в приемке первого этапа</w:t>
      </w:r>
      <w:r w:rsidR="001C7A86" w:rsidRPr="004523EC">
        <w:rPr>
          <w:rFonts w:ascii="Calibri" w:hAnsi="Calibri" w:cs="Calibri"/>
          <w:color w:val="000000"/>
          <w:lang w:eastAsia="ar-SA"/>
        </w:rPr>
        <w:t>;</w:t>
      </w:r>
    </w:p>
    <w:p w:rsidR="001C7A86" w:rsidRPr="004523EC" w:rsidRDefault="00154E8B"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Заказчик</w:t>
      </w:r>
      <w:r w:rsidR="001C7A86" w:rsidRPr="004523EC">
        <w:rPr>
          <w:rFonts w:ascii="Calibri" w:hAnsi="Calibri" w:cs="Calibri"/>
          <w:color w:val="000000"/>
          <w:lang w:eastAsia="ar-SA"/>
        </w:rPr>
        <w:t xml:space="preserve"> утверждает </w:t>
      </w:r>
      <w:r w:rsidR="00EC0A24" w:rsidRPr="004523EC">
        <w:rPr>
          <w:rFonts w:ascii="Calibri" w:hAnsi="Calibri" w:cs="Calibri"/>
          <w:color w:val="000000"/>
          <w:lang w:eastAsia="ar-SA"/>
        </w:rPr>
        <w:t>Дизайн-концепцию</w:t>
      </w:r>
      <w:r w:rsidR="00627126" w:rsidRPr="004523EC">
        <w:rPr>
          <w:rFonts w:ascii="Calibri" w:hAnsi="Calibri" w:cs="Calibri"/>
          <w:color w:val="000000"/>
          <w:lang w:eastAsia="ar-SA"/>
        </w:rPr>
        <w:t xml:space="preserve"> Сайта</w:t>
      </w:r>
      <w:r w:rsidR="00E35B9D" w:rsidRPr="004523EC">
        <w:rPr>
          <w:rFonts w:ascii="Calibri" w:hAnsi="Calibri" w:cs="Calibri"/>
          <w:color w:val="000000"/>
          <w:lang w:eastAsia="ar-SA"/>
        </w:rPr>
        <w:t xml:space="preserve"> </w:t>
      </w:r>
      <w:r w:rsidR="001C7A86" w:rsidRPr="004523EC">
        <w:rPr>
          <w:rFonts w:ascii="Calibri" w:hAnsi="Calibri" w:cs="Calibri"/>
          <w:color w:val="000000"/>
          <w:lang w:eastAsia="ar-SA"/>
        </w:rPr>
        <w:t xml:space="preserve">в течение 5 (пяти) рабочих дней с даты </w:t>
      </w:r>
      <w:r w:rsidR="00626D99" w:rsidRPr="004523EC">
        <w:rPr>
          <w:rFonts w:ascii="Calibri" w:hAnsi="Calibri" w:cs="Calibri"/>
          <w:color w:val="000000"/>
          <w:lang w:eastAsia="ar-SA"/>
        </w:rPr>
        <w:t xml:space="preserve">ее </w:t>
      </w:r>
      <w:r w:rsidR="001C7A86" w:rsidRPr="004523EC">
        <w:rPr>
          <w:rFonts w:ascii="Calibri" w:hAnsi="Calibri" w:cs="Calibri"/>
          <w:color w:val="000000"/>
          <w:lang w:eastAsia="ar-SA"/>
        </w:rPr>
        <w:t>получения;</w:t>
      </w:r>
    </w:p>
    <w:p w:rsidR="001C7A86" w:rsidRPr="004523EC" w:rsidRDefault="001C7A86"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случае отказа в </w:t>
      </w:r>
      <w:r w:rsidR="005D3C8D" w:rsidRPr="004523EC">
        <w:rPr>
          <w:rFonts w:ascii="Calibri" w:hAnsi="Calibri" w:cs="Calibri"/>
          <w:color w:val="000000"/>
          <w:lang w:eastAsia="ar-SA"/>
        </w:rPr>
        <w:t>приемк</w:t>
      </w:r>
      <w:r w:rsidR="00626D99" w:rsidRPr="004523EC">
        <w:rPr>
          <w:rFonts w:ascii="Calibri" w:hAnsi="Calibri" w:cs="Calibri"/>
          <w:color w:val="000000"/>
          <w:lang w:eastAsia="ar-SA"/>
        </w:rPr>
        <w:t>е</w:t>
      </w:r>
      <w:r w:rsidR="005D3C8D" w:rsidRPr="004523EC">
        <w:rPr>
          <w:rFonts w:ascii="Calibri" w:hAnsi="Calibri" w:cs="Calibri"/>
          <w:color w:val="000000"/>
          <w:lang w:eastAsia="ar-SA"/>
        </w:rPr>
        <w:t xml:space="preserve"> Дизайн-концепции</w:t>
      </w:r>
      <w:r w:rsidR="00626D99" w:rsidRPr="004523EC">
        <w:rPr>
          <w:rFonts w:ascii="Calibri" w:hAnsi="Calibri" w:cs="Calibri"/>
          <w:color w:val="000000"/>
          <w:lang w:eastAsia="ar-SA"/>
        </w:rPr>
        <w:t xml:space="preserve"> Сайта или подписании Промежуточного акта</w:t>
      </w:r>
      <w:r w:rsidRPr="004523EC">
        <w:rPr>
          <w:rFonts w:ascii="Calibri" w:hAnsi="Calibri" w:cs="Calibri"/>
          <w:color w:val="000000"/>
          <w:lang w:eastAsia="ar-SA"/>
        </w:rPr>
        <w:t xml:space="preserve">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предоставляет Исполнителю мотивированный письменный отказ в </w:t>
      </w:r>
      <w:r w:rsidR="00671FAF" w:rsidRPr="004523EC">
        <w:rPr>
          <w:rFonts w:ascii="Calibri" w:hAnsi="Calibri" w:cs="Calibri"/>
          <w:color w:val="000000"/>
          <w:lang w:eastAsia="ar-SA"/>
        </w:rPr>
        <w:t>их приемке</w:t>
      </w:r>
      <w:r w:rsidR="00671FAF" w:rsidRPr="004523EC" w:rsidDel="00671FAF">
        <w:rPr>
          <w:rFonts w:ascii="Calibri" w:hAnsi="Calibri" w:cs="Calibri"/>
          <w:color w:val="000000"/>
          <w:lang w:eastAsia="ar-SA"/>
        </w:rPr>
        <w:t xml:space="preserve"> </w:t>
      </w:r>
      <w:r w:rsidR="005D3C8D" w:rsidRPr="004523EC">
        <w:rPr>
          <w:rFonts w:ascii="Calibri" w:hAnsi="Calibri" w:cs="Calibri"/>
          <w:color w:val="000000"/>
          <w:lang w:eastAsia="ar-SA"/>
        </w:rPr>
        <w:t xml:space="preserve">или </w:t>
      </w:r>
      <w:r w:rsidR="00671FAF" w:rsidRPr="004523EC">
        <w:rPr>
          <w:rFonts w:ascii="Calibri" w:hAnsi="Calibri" w:cs="Calibri"/>
          <w:color w:val="000000"/>
          <w:lang w:eastAsia="ar-SA"/>
        </w:rPr>
        <w:t>подписании</w:t>
      </w:r>
      <w:r w:rsidR="005D3C8D" w:rsidRPr="004523EC">
        <w:rPr>
          <w:rFonts w:ascii="Calibri" w:hAnsi="Calibri" w:cs="Calibri"/>
          <w:color w:val="000000"/>
          <w:lang w:eastAsia="ar-SA"/>
        </w:rPr>
        <w:t xml:space="preserve">, </w:t>
      </w:r>
      <w:r w:rsidR="00443F9D" w:rsidRPr="004523EC">
        <w:rPr>
          <w:rFonts w:ascii="Calibri" w:hAnsi="Calibri" w:cs="Calibri"/>
          <w:color w:val="000000"/>
          <w:lang w:eastAsia="ar-SA"/>
        </w:rPr>
        <w:t>соответственно</w:t>
      </w:r>
      <w:r w:rsidRPr="004523EC">
        <w:rPr>
          <w:rFonts w:ascii="Calibri" w:hAnsi="Calibri" w:cs="Calibri"/>
          <w:color w:val="000000"/>
          <w:lang w:eastAsia="ar-SA"/>
        </w:rPr>
        <w:t>;</w:t>
      </w:r>
    </w:p>
    <w:p w:rsidR="00671FAF" w:rsidRPr="004523EC" w:rsidRDefault="00671FAF" w:rsidP="00355EC2">
      <w:pPr>
        <w:pStyle w:val="a8"/>
        <w:tabs>
          <w:tab w:val="left" w:pos="426"/>
        </w:tabs>
        <w:jc w:val="both"/>
        <w:outlineLvl w:val="0"/>
        <w:rPr>
          <w:rFonts w:ascii="Calibri" w:hAnsi="Calibri" w:cs="Calibri"/>
          <w:i/>
          <w:color w:val="000000"/>
          <w:lang w:eastAsia="ar-SA"/>
        </w:rPr>
      </w:pPr>
      <w:r w:rsidRPr="004523EC">
        <w:rPr>
          <w:rFonts w:ascii="Calibri" w:hAnsi="Calibri" w:cs="Calibri"/>
          <w:i/>
          <w:color w:val="000000"/>
          <w:lang w:eastAsia="ar-SA"/>
        </w:rPr>
        <w:t>Приемка третьего этапа:</w:t>
      </w:r>
    </w:p>
    <w:p w:rsidR="001C7A86" w:rsidRPr="004523EC" w:rsidRDefault="001C7A86"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получая </w:t>
      </w:r>
      <w:r w:rsidR="00671FAF" w:rsidRPr="004523EC">
        <w:rPr>
          <w:rFonts w:ascii="Calibri" w:hAnsi="Calibri" w:cs="Calibri"/>
          <w:color w:val="000000"/>
          <w:lang w:eastAsia="ar-SA"/>
        </w:rPr>
        <w:t>Сайт</w:t>
      </w:r>
      <w:r w:rsidRPr="004523EC">
        <w:rPr>
          <w:rFonts w:ascii="Calibri" w:hAnsi="Calibri" w:cs="Calibri"/>
          <w:color w:val="000000"/>
          <w:lang w:eastAsia="ar-SA"/>
        </w:rPr>
        <w:t xml:space="preserve"> вместе с 3</w:t>
      </w:r>
      <w:r w:rsidR="009570F0" w:rsidRPr="004523EC">
        <w:rPr>
          <w:rFonts w:ascii="Calibri" w:hAnsi="Calibri" w:cs="Calibri"/>
          <w:color w:val="000000"/>
          <w:lang w:eastAsia="ar-SA"/>
        </w:rPr>
        <w:t xml:space="preserve"> (тремя)</w:t>
      </w:r>
      <w:r w:rsidRPr="004523EC">
        <w:rPr>
          <w:rFonts w:ascii="Calibri" w:hAnsi="Calibri" w:cs="Calibri"/>
          <w:color w:val="000000"/>
          <w:lang w:eastAsia="ar-SA"/>
        </w:rPr>
        <w:t xml:space="preserve"> копиями </w:t>
      </w:r>
      <w:r w:rsidR="004D3F22" w:rsidRPr="004523EC">
        <w:rPr>
          <w:rFonts w:ascii="Calibri" w:hAnsi="Calibri" w:cs="Calibri"/>
          <w:color w:val="000000"/>
          <w:lang w:eastAsia="ar-SA"/>
        </w:rPr>
        <w:t>Акта выполненных работ (оказанных услуг)</w:t>
      </w:r>
      <w:r w:rsidRPr="004523EC">
        <w:rPr>
          <w:rFonts w:ascii="Calibri" w:hAnsi="Calibri" w:cs="Calibri"/>
          <w:color w:val="000000"/>
          <w:lang w:eastAsia="ar-SA"/>
        </w:rPr>
        <w:t xml:space="preserve">, на одной из копий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ставит отметку о его получении с указанием даты и должности лица, получившего Акт, которую незамедлительно возвращает Исполнителю;</w:t>
      </w:r>
    </w:p>
    <w:p w:rsidR="002146AB" w:rsidRPr="004523EC" w:rsidRDefault="008876D0"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Сайт</w:t>
      </w:r>
      <w:r w:rsidR="002146AB" w:rsidRPr="004523EC">
        <w:rPr>
          <w:rFonts w:ascii="Calibri" w:hAnsi="Calibri" w:cs="Calibri"/>
          <w:color w:val="000000"/>
          <w:lang w:eastAsia="ar-SA"/>
        </w:rPr>
        <w:t xml:space="preserve"> передается Заказчику на неперезаписываемом носителе;</w:t>
      </w:r>
    </w:p>
    <w:p w:rsidR="001C7A86" w:rsidRPr="004523EC" w:rsidRDefault="001C7A86"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течение 5 (пяти) рабочих дней с момента получения </w:t>
      </w:r>
      <w:r w:rsidR="004D3F22" w:rsidRPr="004523EC">
        <w:rPr>
          <w:rFonts w:ascii="Calibri" w:hAnsi="Calibri" w:cs="Calibri"/>
          <w:color w:val="000000"/>
          <w:lang w:eastAsia="ar-SA"/>
        </w:rPr>
        <w:t xml:space="preserve">Акта выполненных работ (оказанных услуг)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принимает работы и подписывает оставшиеся 2</w:t>
      </w:r>
      <w:r w:rsidR="009570F0" w:rsidRPr="004523EC">
        <w:rPr>
          <w:rFonts w:ascii="Calibri" w:hAnsi="Calibri" w:cs="Calibri"/>
          <w:color w:val="000000"/>
          <w:lang w:eastAsia="ar-SA"/>
        </w:rPr>
        <w:t xml:space="preserve"> (две)</w:t>
      </w:r>
      <w:r w:rsidRPr="004523EC">
        <w:rPr>
          <w:rFonts w:ascii="Calibri" w:hAnsi="Calibri" w:cs="Calibri"/>
          <w:color w:val="000000"/>
          <w:lang w:eastAsia="ar-SA"/>
        </w:rPr>
        <w:t xml:space="preserve"> копии Акта, одну из которых оставляет себе, а другую возвращает Исполнителю;</w:t>
      </w:r>
    </w:p>
    <w:p w:rsidR="001C7A86" w:rsidRPr="004523EC" w:rsidRDefault="001C7A86" w:rsidP="00355EC2">
      <w:pPr>
        <w:pStyle w:val="a8"/>
        <w:numPr>
          <w:ilvl w:val="2"/>
          <w:numId w:val="7"/>
        </w:numPr>
        <w:tabs>
          <w:tab w:val="clear" w:pos="1440"/>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случае отказа в подписании </w:t>
      </w:r>
      <w:r w:rsidR="004D3F22" w:rsidRPr="004523EC">
        <w:rPr>
          <w:rFonts w:ascii="Calibri" w:hAnsi="Calibri" w:cs="Calibri"/>
          <w:color w:val="000000"/>
          <w:lang w:eastAsia="ar-SA"/>
        </w:rPr>
        <w:t xml:space="preserve">Акта выполненных работ (оказанных услуг) </w:t>
      </w:r>
      <w:r w:rsidR="00154E8B" w:rsidRPr="004523EC">
        <w:rPr>
          <w:rFonts w:ascii="Calibri" w:hAnsi="Calibri" w:cs="Calibri"/>
          <w:color w:val="000000"/>
          <w:lang w:eastAsia="ar-SA"/>
        </w:rPr>
        <w:t>Заказчик</w:t>
      </w:r>
      <w:r w:rsidRPr="004523EC">
        <w:rPr>
          <w:rFonts w:ascii="Calibri" w:hAnsi="Calibri" w:cs="Calibri"/>
          <w:color w:val="000000"/>
          <w:lang w:eastAsia="ar-SA"/>
        </w:rPr>
        <w:t xml:space="preserve"> предоставляет Исполнителю мотивированный письменный отказ в приемке работ.</w:t>
      </w:r>
    </w:p>
    <w:p w:rsidR="00BA6345" w:rsidRPr="004523EC" w:rsidRDefault="001C7A86" w:rsidP="00355EC2">
      <w:pPr>
        <w:pStyle w:val="a8"/>
        <w:numPr>
          <w:ilvl w:val="1"/>
          <w:numId w:val="7"/>
        </w:numPr>
        <w:tabs>
          <w:tab w:val="left" w:pos="-3780"/>
          <w:tab w:val="left" w:pos="426"/>
        </w:tabs>
        <w:ind w:left="0" w:firstLine="0"/>
        <w:jc w:val="both"/>
        <w:outlineLvl w:val="0"/>
        <w:rPr>
          <w:rFonts w:ascii="Calibri" w:hAnsi="Calibri" w:cs="Calibri"/>
        </w:rPr>
      </w:pPr>
      <w:r w:rsidRPr="004523EC">
        <w:rPr>
          <w:rFonts w:ascii="Calibri" w:hAnsi="Calibri" w:cs="Calibri"/>
        </w:rPr>
        <w:t xml:space="preserve">Мотивированный отказ должен содержать перечень несоответствий </w:t>
      </w:r>
      <w:r w:rsidR="00EC3D64" w:rsidRPr="004523EC">
        <w:rPr>
          <w:rFonts w:ascii="Calibri" w:hAnsi="Calibri" w:cs="Calibri"/>
        </w:rPr>
        <w:t>Техническо</w:t>
      </w:r>
      <w:r w:rsidR="00857DB9" w:rsidRPr="004523EC">
        <w:rPr>
          <w:rFonts w:ascii="Calibri" w:hAnsi="Calibri" w:cs="Calibri"/>
        </w:rPr>
        <w:t>го задания</w:t>
      </w:r>
      <w:r w:rsidRPr="004523EC">
        <w:rPr>
          <w:rFonts w:ascii="Calibri" w:hAnsi="Calibri" w:cs="Calibri"/>
        </w:rPr>
        <w:t xml:space="preserve"> условиям настоящего Договора и договоренностям Сторон, а </w:t>
      </w:r>
      <w:r w:rsidR="00BA6345" w:rsidRPr="004523EC">
        <w:rPr>
          <w:rFonts w:ascii="Calibri" w:hAnsi="Calibri" w:cs="Calibri"/>
        </w:rPr>
        <w:t>Дизайн-концепци</w:t>
      </w:r>
      <w:r w:rsidR="008206F0" w:rsidRPr="004523EC">
        <w:rPr>
          <w:rFonts w:ascii="Calibri" w:hAnsi="Calibri" w:cs="Calibri"/>
        </w:rPr>
        <w:t>я</w:t>
      </w:r>
      <w:r w:rsidR="00BA6345" w:rsidRPr="004523EC">
        <w:rPr>
          <w:rFonts w:ascii="Calibri" w:hAnsi="Calibri" w:cs="Calibri"/>
        </w:rPr>
        <w:t xml:space="preserve"> Сайта</w:t>
      </w:r>
      <w:r w:rsidRPr="004523EC">
        <w:rPr>
          <w:rFonts w:ascii="Calibri" w:hAnsi="Calibri" w:cs="Calibri"/>
        </w:rPr>
        <w:t xml:space="preserve"> или </w:t>
      </w:r>
      <w:r w:rsidR="00BA6345" w:rsidRPr="004523EC">
        <w:rPr>
          <w:rFonts w:ascii="Calibri" w:hAnsi="Calibri" w:cs="Calibri"/>
        </w:rPr>
        <w:t>Сайт</w:t>
      </w:r>
      <w:r w:rsidRPr="004523EC">
        <w:rPr>
          <w:rFonts w:ascii="Calibri" w:hAnsi="Calibri" w:cs="Calibri"/>
        </w:rPr>
        <w:t xml:space="preserve"> настоящему Договору и </w:t>
      </w:r>
      <w:r w:rsidR="00EC3D64" w:rsidRPr="004523EC">
        <w:rPr>
          <w:rFonts w:ascii="Calibri" w:hAnsi="Calibri" w:cs="Calibri"/>
        </w:rPr>
        <w:t>Техническо</w:t>
      </w:r>
      <w:r w:rsidR="00857DB9" w:rsidRPr="004523EC">
        <w:rPr>
          <w:rFonts w:ascii="Calibri" w:hAnsi="Calibri" w:cs="Calibri"/>
        </w:rPr>
        <w:t>м</w:t>
      </w:r>
      <w:r w:rsidRPr="004523EC">
        <w:rPr>
          <w:rFonts w:ascii="Calibri" w:hAnsi="Calibri" w:cs="Calibri"/>
        </w:rPr>
        <w:t>у</w:t>
      </w:r>
      <w:r w:rsidR="00857DB9" w:rsidRPr="004523EC">
        <w:rPr>
          <w:rFonts w:ascii="Calibri" w:hAnsi="Calibri" w:cs="Calibri"/>
        </w:rPr>
        <w:t xml:space="preserve"> заданию</w:t>
      </w:r>
      <w:r w:rsidR="00443F9D" w:rsidRPr="004523EC">
        <w:rPr>
          <w:rFonts w:ascii="Calibri" w:hAnsi="Calibri" w:cs="Calibri"/>
        </w:rPr>
        <w:t>, а также срок</w:t>
      </w:r>
      <w:r w:rsidR="00FD3020" w:rsidRPr="004523EC">
        <w:rPr>
          <w:rFonts w:ascii="Calibri" w:hAnsi="Calibri" w:cs="Calibri"/>
        </w:rPr>
        <w:t>и для</w:t>
      </w:r>
      <w:r w:rsidR="00671FAF" w:rsidRPr="004523EC">
        <w:rPr>
          <w:rFonts w:ascii="Calibri" w:hAnsi="Calibri" w:cs="Calibri"/>
        </w:rPr>
        <w:t xml:space="preserve"> </w:t>
      </w:r>
      <w:r w:rsidR="00443F9D" w:rsidRPr="004523EC">
        <w:rPr>
          <w:rFonts w:ascii="Calibri" w:hAnsi="Calibri" w:cs="Calibri"/>
        </w:rPr>
        <w:t xml:space="preserve">устранения </w:t>
      </w:r>
      <w:r w:rsidR="00FD3020" w:rsidRPr="004523EC">
        <w:rPr>
          <w:rFonts w:ascii="Calibri" w:hAnsi="Calibri" w:cs="Calibri"/>
        </w:rPr>
        <w:t xml:space="preserve">указанных </w:t>
      </w:r>
      <w:r w:rsidR="00443F9D" w:rsidRPr="004523EC">
        <w:rPr>
          <w:rFonts w:ascii="Calibri" w:hAnsi="Calibri" w:cs="Calibri"/>
        </w:rPr>
        <w:t>недостатков</w:t>
      </w:r>
      <w:r w:rsidRPr="004523EC">
        <w:rPr>
          <w:rFonts w:ascii="Calibri" w:hAnsi="Calibri" w:cs="Calibri"/>
        </w:rPr>
        <w:t>.</w:t>
      </w:r>
      <w:r w:rsidR="00BA6345" w:rsidRPr="004523EC">
        <w:rPr>
          <w:rFonts w:ascii="Calibri" w:hAnsi="Calibri" w:cs="Calibri"/>
        </w:rPr>
        <w:t xml:space="preserve"> 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w:t>
      </w:r>
      <w:r w:rsidR="006753F3" w:rsidRPr="004523EC">
        <w:rPr>
          <w:rFonts w:ascii="Calibri" w:hAnsi="Calibri" w:cs="Calibri"/>
        </w:rPr>
        <w:t>указанного в мотивированном отказе</w:t>
      </w:r>
      <w:r w:rsidR="0031098C" w:rsidRPr="004523EC">
        <w:rPr>
          <w:rFonts w:ascii="Calibri" w:hAnsi="Calibri" w:cs="Calibri"/>
        </w:rPr>
        <w:t>,</w:t>
      </w:r>
      <w:r w:rsidR="00DF204E" w:rsidRPr="004523EC">
        <w:rPr>
          <w:rFonts w:ascii="Calibri" w:hAnsi="Calibri" w:cs="Calibri"/>
        </w:rPr>
        <w:t xml:space="preserve"> или</w:t>
      </w:r>
      <w:r w:rsidR="00BA6345" w:rsidRPr="004523EC">
        <w:rPr>
          <w:rFonts w:ascii="Calibri" w:hAnsi="Calibri" w:cs="Calibri"/>
        </w:rPr>
        <w:t xml:space="preserve"> иного срока, письменно согласованного Сторонами, исправить либо переделать проделанную работу для обеспечения ее надлежащего качества.</w:t>
      </w:r>
    </w:p>
    <w:p w:rsidR="001C7A86" w:rsidRPr="004523EC" w:rsidRDefault="001C7A86" w:rsidP="00355EC2">
      <w:pPr>
        <w:numPr>
          <w:ilvl w:val="1"/>
          <w:numId w:val="7"/>
        </w:numPr>
        <w:tabs>
          <w:tab w:val="left" w:pos="426"/>
        </w:tabs>
        <w:suppressAutoHyphens w:val="0"/>
        <w:ind w:left="0" w:firstLine="0"/>
        <w:jc w:val="both"/>
        <w:rPr>
          <w:rFonts w:ascii="Calibri" w:hAnsi="Calibri" w:cs="Calibri"/>
          <w:sz w:val="20"/>
          <w:szCs w:val="24"/>
          <w:lang w:eastAsia="ar-SA"/>
        </w:rPr>
      </w:pPr>
      <w:r w:rsidRPr="004523EC">
        <w:rPr>
          <w:rFonts w:ascii="Calibri" w:hAnsi="Calibri" w:cs="Calibri"/>
          <w:sz w:val="20"/>
          <w:szCs w:val="24"/>
        </w:rPr>
        <w:t xml:space="preserve">В случае невозвращения </w:t>
      </w:r>
      <w:r w:rsidR="00154E8B" w:rsidRPr="004523EC">
        <w:rPr>
          <w:rFonts w:ascii="Calibri" w:hAnsi="Calibri" w:cs="Calibri"/>
          <w:sz w:val="20"/>
          <w:szCs w:val="24"/>
        </w:rPr>
        <w:t>Заказчик</w:t>
      </w:r>
      <w:r w:rsidRPr="004523EC">
        <w:rPr>
          <w:rFonts w:ascii="Calibri" w:hAnsi="Calibri" w:cs="Calibri"/>
          <w:sz w:val="20"/>
          <w:szCs w:val="24"/>
        </w:rPr>
        <w:t xml:space="preserve">ом подписанного </w:t>
      </w:r>
      <w:r w:rsidR="00EC3D64" w:rsidRPr="004523EC">
        <w:rPr>
          <w:rFonts w:ascii="Calibri" w:hAnsi="Calibri" w:cs="Calibri"/>
          <w:sz w:val="20"/>
          <w:szCs w:val="24"/>
        </w:rPr>
        <w:t>Техническо</w:t>
      </w:r>
      <w:r w:rsidR="00857DB9" w:rsidRPr="004523EC">
        <w:rPr>
          <w:rFonts w:ascii="Calibri" w:hAnsi="Calibri" w:cs="Calibri"/>
          <w:sz w:val="20"/>
          <w:szCs w:val="24"/>
        </w:rPr>
        <w:t>го з</w:t>
      </w:r>
      <w:r w:rsidRPr="004523EC">
        <w:rPr>
          <w:rFonts w:ascii="Calibri" w:hAnsi="Calibri" w:cs="Calibri"/>
          <w:sz w:val="20"/>
          <w:szCs w:val="24"/>
        </w:rPr>
        <w:t>а</w:t>
      </w:r>
      <w:r w:rsidR="00857DB9" w:rsidRPr="004523EC">
        <w:rPr>
          <w:rFonts w:ascii="Calibri" w:hAnsi="Calibri" w:cs="Calibri"/>
          <w:sz w:val="20"/>
          <w:szCs w:val="24"/>
        </w:rPr>
        <w:t>дания</w:t>
      </w:r>
      <w:r w:rsidRPr="004523EC">
        <w:rPr>
          <w:rFonts w:ascii="Calibri" w:hAnsi="Calibri" w:cs="Calibri"/>
          <w:sz w:val="20"/>
          <w:szCs w:val="24"/>
        </w:rPr>
        <w:t xml:space="preserve"> </w:t>
      </w:r>
      <w:proofErr w:type="gramStart"/>
      <w:r w:rsidRPr="004523EC">
        <w:rPr>
          <w:rFonts w:ascii="Calibri" w:hAnsi="Calibri" w:cs="Calibri"/>
          <w:sz w:val="20"/>
          <w:szCs w:val="24"/>
        </w:rPr>
        <w:t>по  истечении</w:t>
      </w:r>
      <w:proofErr w:type="gramEnd"/>
      <w:r w:rsidRPr="004523EC">
        <w:rPr>
          <w:rFonts w:ascii="Calibri" w:hAnsi="Calibri" w:cs="Calibri"/>
          <w:sz w:val="20"/>
          <w:szCs w:val="24"/>
        </w:rPr>
        <w:t xml:space="preserve"> </w:t>
      </w:r>
      <w:r w:rsidRPr="004523EC">
        <w:rPr>
          <w:rFonts w:ascii="Calibri" w:hAnsi="Calibri" w:cs="Calibri"/>
          <w:sz w:val="20"/>
          <w:szCs w:val="24"/>
          <w:lang w:eastAsia="ar-SA"/>
        </w:rPr>
        <w:t xml:space="preserve">5 (пяти) рабочих дней и не предоставления мотивированного отказа в такие же сроки, работы по разработке </w:t>
      </w:r>
      <w:r w:rsidR="00EC3D64" w:rsidRPr="004523EC">
        <w:rPr>
          <w:rFonts w:ascii="Calibri" w:hAnsi="Calibri" w:cs="Calibri"/>
          <w:sz w:val="20"/>
          <w:szCs w:val="24"/>
          <w:lang w:eastAsia="ar-SA"/>
        </w:rPr>
        <w:t>Техническо</w:t>
      </w:r>
      <w:r w:rsidR="00857DB9" w:rsidRPr="004523EC">
        <w:rPr>
          <w:rFonts w:ascii="Calibri" w:hAnsi="Calibri" w:cs="Calibri"/>
          <w:sz w:val="20"/>
          <w:szCs w:val="24"/>
          <w:lang w:eastAsia="ar-SA"/>
        </w:rPr>
        <w:t>го з</w:t>
      </w:r>
      <w:r w:rsidRPr="004523EC">
        <w:rPr>
          <w:rFonts w:ascii="Calibri" w:hAnsi="Calibri" w:cs="Calibri"/>
          <w:sz w:val="20"/>
          <w:szCs w:val="24"/>
          <w:lang w:eastAsia="ar-SA"/>
        </w:rPr>
        <w:t>а</w:t>
      </w:r>
      <w:r w:rsidR="00857DB9" w:rsidRPr="004523EC">
        <w:rPr>
          <w:rFonts w:ascii="Calibri" w:hAnsi="Calibri" w:cs="Calibri"/>
          <w:sz w:val="20"/>
          <w:szCs w:val="24"/>
          <w:lang w:eastAsia="ar-SA"/>
        </w:rPr>
        <w:t>дания</w:t>
      </w:r>
      <w:r w:rsidRPr="004523EC">
        <w:rPr>
          <w:rFonts w:ascii="Calibri" w:hAnsi="Calibri" w:cs="Calibri"/>
          <w:sz w:val="20"/>
          <w:szCs w:val="24"/>
          <w:lang w:eastAsia="ar-SA"/>
        </w:rPr>
        <w:t xml:space="preserve"> считаются выполненными Исполнителем </w:t>
      </w:r>
      <w:r w:rsidRPr="004523EC">
        <w:rPr>
          <w:rFonts w:ascii="Calibri" w:hAnsi="Calibri" w:cs="Calibri"/>
          <w:sz w:val="20"/>
          <w:szCs w:val="24"/>
        </w:rPr>
        <w:t xml:space="preserve">в полном соответствии с настоящим Договором, в полном объеме и принятыми </w:t>
      </w:r>
      <w:r w:rsidR="00154E8B" w:rsidRPr="004523EC">
        <w:rPr>
          <w:rFonts w:ascii="Calibri" w:hAnsi="Calibri" w:cs="Calibri"/>
          <w:sz w:val="20"/>
          <w:szCs w:val="24"/>
        </w:rPr>
        <w:t>Заказчик</w:t>
      </w:r>
      <w:r w:rsidRPr="004523EC">
        <w:rPr>
          <w:rFonts w:ascii="Calibri" w:hAnsi="Calibri" w:cs="Calibri"/>
          <w:sz w:val="20"/>
          <w:szCs w:val="24"/>
        </w:rPr>
        <w:t>ом.</w:t>
      </w:r>
    </w:p>
    <w:p w:rsidR="001C7A86" w:rsidRPr="004523EC" w:rsidRDefault="001C7A86" w:rsidP="00355EC2">
      <w:pPr>
        <w:numPr>
          <w:ilvl w:val="1"/>
          <w:numId w:val="7"/>
        </w:numPr>
        <w:tabs>
          <w:tab w:val="left" w:pos="426"/>
        </w:tabs>
        <w:suppressAutoHyphens w:val="0"/>
        <w:ind w:left="0" w:firstLine="0"/>
        <w:jc w:val="both"/>
        <w:rPr>
          <w:rFonts w:ascii="Calibri" w:hAnsi="Calibri" w:cs="Calibri"/>
          <w:sz w:val="20"/>
          <w:szCs w:val="24"/>
          <w:lang w:eastAsia="ar-SA"/>
        </w:rPr>
      </w:pPr>
      <w:r w:rsidRPr="004523EC">
        <w:rPr>
          <w:rFonts w:ascii="Calibri" w:hAnsi="Calibri" w:cs="Calibri"/>
          <w:sz w:val="20"/>
          <w:szCs w:val="24"/>
          <w:lang w:eastAsia="ar-SA"/>
        </w:rPr>
        <w:t xml:space="preserve">В случае невозвращения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ом подписанного Промежуточного Акта по истечении 5 (пяти) рабочих дней и не предоставления мотивированного отказа в такие же сроки, </w:t>
      </w:r>
      <w:r w:rsidR="00C062C1" w:rsidRPr="004523EC">
        <w:rPr>
          <w:rFonts w:ascii="Calibri" w:hAnsi="Calibri" w:cs="Calibri"/>
          <w:sz w:val="20"/>
          <w:szCs w:val="24"/>
          <w:lang w:eastAsia="ar-SA"/>
        </w:rPr>
        <w:t>работы по соответствующему этапу считаются</w:t>
      </w:r>
      <w:r w:rsidRPr="004523EC">
        <w:rPr>
          <w:rFonts w:ascii="Calibri" w:hAnsi="Calibri" w:cs="Calibri"/>
          <w:sz w:val="20"/>
          <w:szCs w:val="24"/>
          <w:lang w:eastAsia="ar-SA"/>
        </w:rPr>
        <w:t xml:space="preserve"> выполненными </w:t>
      </w:r>
      <w:r w:rsidRPr="004523EC">
        <w:rPr>
          <w:rFonts w:ascii="Calibri" w:hAnsi="Calibri" w:cs="Calibri"/>
          <w:sz w:val="20"/>
          <w:szCs w:val="24"/>
        </w:rPr>
        <w:t xml:space="preserve">в полном объеме и </w:t>
      </w:r>
      <w:r w:rsidR="00C062C1" w:rsidRPr="004523EC">
        <w:rPr>
          <w:rFonts w:ascii="Calibri" w:hAnsi="Calibri" w:cs="Calibri"/>
          <w:sz w:val="20"/>
          <w:szCs w:val="24"/>
        </w:rPr>
        <w:t>Техническое задание или Дизайн-концепция Сайта</w:t>
      </w:r>
      <w:r w:rsidRPr="004523EC">
        <w:rPr>
          <w:rFonts w:ascii="Calibri" w:hAnsi="Calibri" w:cs="Calibri"/>
          <w:sz w:val="20"/>
          <w:szCs w:val="24"/>
        </w:rPr>
        <w:t xml:space="preserve"> принятым </w:t>
      </w:r>
      <w:r w:rsidR="00154E8B" w:rsidRPr="004523EC">
        <w:rPr>
          <w:rFonts w:ascii="Calibri" w:hAnsi="Calibri" w:cs="Calibri"/>
          <w:sz w:val="20"/>
          <w:szCs w:val="24"/>
        </w:rPr>
        <w:t>Заказчик</w:t>
      </w:r>
      <w:r w:rsidRPr="004523EC">
        <w:rPr>
          <w:rFonts w:ascii="Calibri" w:hAnsi="Calibri" w:cs="Calibri"/>
          <w:sz w:val="20"/>
          <w:szCs w:val="24"/>
        </w:rPr>
        <w:t>ом.</w:t>
      </w:r>
    </w:p>
    <w:p w:rsidR="001C7A86" w:rsidRPr="004523EC" w:rsidRDefault="001C7A86" w:rsidP="00355EC2">
      <w:pPr>
        <w:pStyle w:val="a8"/>
        <w:numPr>
          <w:ilvl w:val="1"/>
          <w:numId w:val="7"/>
        </w:numPr>
        <w:tabs>
          <w:tab w:val="left" w:pos="-3780"/>
          <w:tab w:val="left" w:pos="426"/>
        </w:tabs>
        <w:ind w:left="0" w:firstLine="0"/>
        <w:jc w:val="both"/>
        <w:outlineLvl w:val="0"/>
        <w:rPr>
          <w:rFonts w:ascii="Calibri" w:hAnsi="Calibri" w:cs="Calibri"/>
        </w:rPr>
      </w:pPr>
      <w:r w:rsidRPr="004523EC">
        <w:rPr>
          <w:rFonts w:ascii="Calibri" w:hAnsi="Calibri" w:cs="Calibri"/>
          <w:lang w:eastAsia="ar-SA"/>
        </w:rPr>
        <w:t xml:space="preserve">В случае невозвращения </w:t>
      </w:r>
      <w:r w:rsidR="00154E8B" w:rsidRPr="004523EC">
        <w:rPr>
          <w:rFonts w:ascii="Calibri" w:hAnsi="Calibri" w:cs="Calibri"/>
          <w:lang w:eastAsia="ar-SA"/>
        </w:rPr>
        <w:t>Заказчик</w:t>
      </w:r>
      <w:r w:rsidRPr="004523EC">
        <w:rPr>
          <w:rFonts w:ascii="Calibri" w:hAnsi="Calibri" w:cs="Calibri"/>
          <w:lang w:eastAsia="ar-SA"/>
        </w:rPr>
        <w:t xml:space="preserve">ом подписанного </w:t>
      </w:r>
      <w:r w:rsidR="004D3F22" w:rsidRPr="004523EC">
        <w:rPr>
          <w:rFonts w:ascii="Calibri" w:hAnsi="Calibri" w:cs="Calibri"/>
          <w:color w:val="000000"/>
          <w:lang w:eastAsia="ar-SA"/>
        </w:rPr>
        <w:t xml:space="preserve">Акта выполненных работ (оказанных услуг) </w:t>
      </w:r>
      <w:r w:rsidRPr="004523EC">
        <w:rPr>
          <w:rFonts w:ascii="Calibri" w:hAnsi="Calibri" w:cs="Calibri"/>
          <w:lang w:eastAsia="ar-SA"/>
        </w:rPr>
        <w:t xml:space="preserve">по истечении 5 (пяти) рабочих дней и не предоставления мотивированного отказа в такие же сроки Стороны считают </w:t>
      </w:r>
      <w:r w:rsidR="00A9658F" w:rsidRPr="004523EC">
        <w:rPr>
          <w:rFonts w:ascii="Calibri" w:hAnsi="Calibri" w:cs="Calibri"/>
          <w:lang w:eastAsia="ar-SA"/>
        </w:rPr>
        <w:t>Сайт</w:t>
      </w:r>
      <w:r w:rsidRPr="004523EC">
        <w:rPr>
          <w:rFonts w:ascii="Calibri" w:hAnsi="Calibri" w:cs="Calibri"/>
          <w:lang w:eastAsia="ar-SA"/>
        </w:rPr>
        <w:t xml:space="preserve"> принятым </w:t>
      </w:r>
      <w:r w:rsidR="00154E8B" w:rsidRPr="004523EC">
        <w:rPr>
          <w:rFonts w:ascii="Calibri" w:hAnsi="Calibri" w:cs="Calibri"/>
          <w:lang w:eastAsia="ar-SA"/>
        </w:rPr>
        <w:t>Заказчик</w:t>
      </w:r>
      <w:r w:rsidRPr="004523EC">
        <w:rPr>
          <w:rFonts w:ascii="Calibri" w:hAnsi="Calibri" w:cs="Calibri"/>
          <w:lang w:eastAsia="ar-SA"/>
        </w:rPr>
        <w:t>ом.</w:t>
      </w:r>
    </w:p>
    <w:p w:rsidR="001C7A86" w:rsidRPr="004523EC" w:rsidRDefault="001C7A86" w:rsidP="00355EC2">
      <w:pPr>
        <w:pStyle w:val="a8"/>
        <w:numPr>
          <w:ilvl w:val="1"/>
          <w:numId w:val="7"/>
        </w:numPr>
        <w:tabs>
          <w:tab w:val="left" w:pos="-3780"/>
          <w:tab w:val="left" w:pos="426"/>
        </w:tabs>
        <w:ind w:left="0" w:firstLine="0"/>
        <w:jc w:val="both"/>
        <w:outlineLvl w:val="0"/>
        <w:rPr>
          <w:rFonts w:ascii="Calibri" w:hAnsi="Calibri" w:cs="Calibri"/>
        </w:rPr>
      </w:pPr>
      <w:r w:rsidRPr="004523EC">
        <w:rPr>
          <w:rFonts w:ascii="Calibri" w:hAnsi="Calibri" w:cs="Calibri"/>
        </w:rPr>
        <w:t xml:space="preserve">Несоблюдение указанных в настоящей статье сроков и установленной настоящей статьей формы и содержания заявляемых отказов, возражений, требований или претензий, лишает </w:t>
      </w:r>
      <w:r w:rsidR="00154E8B" w:rsidRPr="004523EC">
        <w:rPr>
          <w:rFonts w:ascii="Calibri" w:hAnsi="Calibri" w:cs="Calibri"/>
        </w:rPr>
        <w:t>Заказчик</w:t>
      </w:r>
      <w:r w:rsidRPr="004523EC">
        <w:rPr>
          <w:rFonts w:ascii="Calibri" w:hAnsi="Calibri" w:cs="Calibri"/>
        </w:rPr>
        <w:t>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rsidR="001C7A86" w:rsidRPr="004523EC" w:rsidRDefault="001C7A86" w:rsidP="00355EC2">
      <w:pPr>
        <w:pStyle w:val="a8"/>
        <w:tabs>
          <w:tab w:val="left" w:pos="18"/>
          <w:tab w:val="left" w:pos="426"/>
        </w:tabs>
        <w:jc w:val="both"/>
        <w:outlineLvl w:val="0"/>
        <w:rPr>
          <w:rFonts w:ascii="Calibri" w:hAnsi="Calibri" w:cs="Calibri"/>
          <w:lang w:eastAsia="ar-SA"/>
        </w:rPr>
      </w:pPr>
    </w:p>
    <w:p w:rsidR="001C7A86" w:rsidRPr="004523EC" w:rsidRDefault="001C7A86" w:rsidP="00355EC2">
      <w:pPr>
        <w:pStyle w:val="a8"/>
        <w:numPr>
          <w:ilvl w:val="0"/>
          <w:numId w:val="7"/>
        </w:numPr>
        <w:tabs>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t>Интеллектуальная собственность</w:t>
      </w:r>
    </w:p>
    <w:p w:rsidR="001C7A86" w:rsidRPr="004523EC" w:rsidRDefault="001C7A86" w:rsidP="00355EC2">
      <w:pPr>
        <w:pStyle w:val="a8"/>
        <w:numPr>
          <w:ilvl w:val="1"/>
          <w:numId w:val="7"/>
        </w:numPr>
        <w:tabs>
          <w:tab w:val="left" w:pos="426"/>
          <w:tab w:val="left" w:pos="540"/>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В рамках исполнения работ по настоящему Договору Исполнителем создаются объекты интеллектуальной собственности, входящие составной частью в </w:t>
      </w:r>
      <w:r w:rsidR="008876D0" w:rsidRPr="004523EC">
        <w:rPr>
          <w:rFonts w:ascii="Calibri" w:hAnsi="Calibri" w:cs="Calibri"/>
          <w:color w:val="000000"/>
          <w:lang w:eastAsia="ar-SA"/>
        </w:rPr>
        <w:t>Сайт</w:t>
      </w:r>
      <w:r w:rsidRPr="004523EC">
        <w:rPr>
          <w:rFonts w:ascii="Calibri" w:hAnsi="Calibri" w:cs="Calibri"/>
          <w:color w:val="000000"/>
          <w:lang w:eastAsia="ar-SA"/>
        </w:rPr>
        <w:t xml:space="preserve"> по настоящему Договору. </w:t>
      </w:r>
    </w:p>
    <w:p w:rsidR="001C7A86" w:rsidRPr="004523EC" w:rsidRDefault="001C7A86" w:rsidP="00355EC2">
      <w:pPr>
        <w:pStyle w:val="a8"/>
        <w:numPr>
          <w:ilvl w:val="1"/>
          <w:numId w:val="7"/>
        </w:numPr>
        <w:tabs>
          <w:tab w:val="left" w:pos="426"/>
          <w:tab w:val="left" w:pos="540"/>
        </w:tabs>
        <w:ind w:left="0" w:firstLine="0"/>
        <w:jc w:val="both"/>
        <w:outlineLvl w:val="0"/>
        <w:rPr>
          <w:rFonts w:ascii="Calibri" w:hAnsi="Calibri" w:cs="Calibri"/>
          <w:color w:val="000000"/>
          <w:lang w:eastAsia="ar-SA"/>
        </w:rPr>
      </w:pPr>
      <w:r w:rsidRPr="004523EC">
        <w:rPr>
          <w:rFonts w:ascii="Calibri" w:hAnsi="Calibri" w:cs="Calibri"/>
          <w:color w:val="000000"/>
          <w:lang w:eastAsia="ar-SA"/>
        </w:rPr>
        <w:t>Исключительными имущественными правами на объекты интеллектуальной собственности, созданные Исполнителем до момента заключения настоящего Договора и используемые для выполнения работ (средства разработчика) по настоящему Договору, обладает Исполнитель.</w:t>
      </w:r>
      <w:r w:rsidR="006C7D2F" w:rsidRPr="004523EC">
        <w:rPr>
          <w:rFonts w:ascii="Calibri" w:hAnsi="Calibri" w:cs="Calibri"/>
          <w:color w:val="000000"/>
          <w:lang w:eastAsia="ar-SA"/>
        </w:rPr>
        <w:t xml:space="preserve"> Исключительными имущественными правами </w:t>
      </w:r>
      <w:r w:rsidR="006C7D2F" w:rsidRPr="004523EC">
        <w:rPr>
          <w:rFonts w:ascii="Calibri" w:hAnsi="Calibri" w:cs="Calibri"/>
          <w:color w:val="000000"/>
          <w:lang w:eastAsia="ar-SA"/>
        </w:rPr>
        <w:lastRenderedPageBreak/>
        <w:t xml:space="preserve">на объекты интеллектуальной собственности, предоставленные </w:t>
      </w:r>
      <w:r w:rsidR="00154E8B" w:rsidRPr="004523EC">
        <w:rPr>
          <w:rFonts w:ascii="Calibri" w:hAnsi="Calibri" w:cs="Calibri"/>
          <w:color w:val="000000"/>
          <w:lang w:eastAsia="ar-SA"/>
        </w:rPr>
        <w:t>Заказчик</w:t>
      </w:r>
      <w:r w:rsidR="006C7D2F" w:rsidRPr="004523EC">
        <w:rPr>
          <w:rFonts w:ascii="Calibri" w:hAnsi="Calibri" w:cs="Calibri"/>
          <w:color w:val="000000"/>
          <w:lang w:eastAsia="ar-SA"/>
        </w:rPr>
        <w:t xml:space="preserve">ом и используемые </w:t>
      </w:r>
      <w:r w:rsidR="006C7D2F" w:rsidRPr="004523EC">
        <w:rPr>
          <w:rFonts w:ascii="Calibri" w:hAnsi="Calibri" w:cs="Calibri"/>
          <w:lang w:eastAsia="ar-SA"/>
        </w:rPr>
        <w:t>Исполнителем для выполнения работ по настоящему Договору (Информационные материалы)</w:t>
      </w:r>
      <w:r w:rsidR="006C7D2F" w:rsidRPr="004523EC">
        <w:rPr>
          <w:rFonts w:ascii="Calibri" w:hAnsi="Calibri" w:cs="Calibri"/>
          <w:color w:val="000000"/>
          <w:lang w:eastAsia="ar-SA"/>
        </w:rPr>
        <w:t xml:space="preserve">, обладает </w:t>
      </w:r>
      <w:r w:rsidR="00154E8B" w:rsidRPr="004523EC">
        <w:rPr>
          <w:rFonts w:ascii="Calibri" w:hAnsi="Calibri" w:cs="Calibri"/>
          <w:color w:val="000000"/>
          <w:lang w:eastAsia="ar-SA"/>
        </w:rPr>
        <w:t>Заказчик</w:t>
      </w:r>
      <w:r w:rsidR="006C7D2F" w:rsidRPr="004523EC">
        <w:rPr>
          <w:rFonts w:ascii="Calibri" w:hAnsi="Calibri" w:cs="Calibri"/>
          <w:color w:val="000000"/>
          <w:lang w:eastAsia="ar-SA"/>
        </w:rPr>
        <w:t>.</w:t>
      </w:r>
    </w:p>
    <w:p w:rsidR="001C7A86" w:rsidRPr="004523EC" w:rsidRDefault="004B0D25" w:rsidP="00355EC2">
      <w:pPr>
        <w:pStyle w:val="a8"/>
        <w:numPr>
          <w:ilvl w:val="1"/>
          <w:numId w:val="7"/>
        </w:numPr>
        <w:tabs>
          <w:tab w:val="left" w:pos="426"/>
          <w:tab w:val="left" w:pos="540"/>
        </w:tabs>
        <w:ind w:left="0" w:firstLine="0"/>
        <w:jc w:val="both"/>
        <w:outlineLvl w:val="0"/>
        <w:rPr>
          <w:rFonts w:ascii="Calibri" w:hAnsi="Calibri" w:cs="Calibri"/>
          <w:lang w:eastAsia="ar-SA"/>
        </w:rPr>
      </w:pPr>
      <w:r w:rsidRPr="004523EC">
        <w:rPr>
          <w:rFonts w:ascii="Calibri" w:hAnsi="Calibri" w:cs="Calibri"/>
          <w:color w:val="000000"/>
          <w:lang w:eastAsia="ar-SA"/>
        </w:rPr>
        <w:t xml:space="preserve">Лицензия на использование программы для ЭВМ «1С-Битрикс: Управление сайтом» (соответствующей редакции) предоставляется </w:t>
      </w:r>
      <w:r w:rsidR="00154E8B" w:rsidRPr="004523EC">
        <w:rPr>
          <w:rFonts w:ascii="Calibri" w:hAnsi="Calibri" w:cs="Calibri"/>
          <w:color w:val="000000"/>
          <w:lang w:eastAsia="ar-SA"/>
        </w:rPr>
        <w:t>Заказчик</w:t>
      </w:r>
      <w:r w:rsidRPr="004523EC">
        <w:rPr>
          <w:rFonts w:ascii="Calibri" w:hAnsi="Calibri" w:cs="Calibri"/>
          <w:color w:val="000000"/>
          <w:lang w:eastAsia="ar-SA"/>
        </w:rPr>
        <w:t>у на условиях и в соответствии с отдельным лицензионным договором</w:t>
      </w:r>
      <w:r w:rsidR="001C7A86" w:rsidRPr="004523EC">
        <w:rPr>
          <w:rFonts w:ascii="Calibri" w:hAnsi="Calibri" w:cs="Calibri"/>
          <w:lang w:eastAsia="ar-SA"/>
        </w:rPr>
        <w:t>.</w:t>
      </w:r>
    </w:p>
    <w:p w:rsidR="001C7A86" w:rsidRPr="004523EC" w:rsidRDefault="00CB408C" w:rsidP="00355EC2">
      <w:pPr>
        <w:pStyle w:val="a8"/>
        <w:numPr>
          <w:ilvl w:val="1"/>
          <w:numId w:val="7"/>
        </w:numPr>
        <w:tabs>
          <w:tab w:val="left" w:pos="426"/>
          <w:tab w:val="left" w:pos="540"/>
        </w:tabs>
        <w:ind w:left="0" w:firstLine="0"/>
        <w:jc w:val="both"/>
        <w:outlineLvl w:val="0"/>
        <w:rPr>
          <w:rFonts w:ascii="Calibri" w:hAnsi="Calibri" w:cs="Calibri"/>
          <w:i/>
          <w:highlight w:val="green"/>
        </w:rPr>
      </w:pPr>
      <w:r w:rsidRPr="004523EC">
        <w:rPr>
          <w:rFonts w:ascii="Calibri" w:hAnsi="Calibri" w:cs="Calibri"/>
          <w:i/>
          <w:highlight w:val="green"/>
          <w:lang w:eastAsia="ar-SA"/>
        </w:rPr>
        <w:t>(</w:t>
      </w:r>
      <w:r w:rsidRPr="004523EC">
        <w:rPr>
          <w:rFonts w:ascii="Calibri" w:hAnsi="Calibri" w:cs="Calibri"/>
          <w:b/>
          <w:i/>
          <w:highlight w:val="green"/>
          <w:lang w:eastAsia="ar-SA"/>
        </w:rPr>
        <w:t xml:space="preserve">вариант </w:t>
      </w:r>
      <w:r w:rsidRPr="004523EC">
        <w:rPr>
          <w:rFonts w:ascii="Calibri" w:hAnsi="Calibri" w:cs="Calibri"/>
          <w:i/>
          <w:highlight w:val="green"/>
          <w:lang w:eastAsia="ar-SA"/>
        </w:rPr>
        <w:t xml:space="preserve">1) </w:t>
      </w:r>
      <w:r w:rsidR="001C7A86" w:rsidRPr="004523EC">
        <w:rPr>
          <w:rFonts w:ascii="Calibri" w:hAnsi="Calibri" w:cs="Calibri"/>
          <w:i/>
          <w:highlight w:val="green"/>
          <w:lang w:eastAsia="ar-SA"/>
        </w:rPr>
        <w:t xml:space="preserve">Исполнитель предоставляет </w:t>
      </w:r>
      <w:r w:rsidR="00154E8B" w:rsidRPr="004523EC">
        <w:rPr>
          <w:rFonts w:ascii="Calibri" w:hAnsi="Calibri" w:cs="Calibri"/>
          <w:i/>
          <w:highlight w:val="green"/>
          <w:lang w:eastAsia="ar-SA"/>
        </w:rPr>
        <w:t>Заказчик</w:t>
      </w:r>
      <w:r w:rsidR="001C7A86" w:rsidRPr="004523EC">
        <w:rPr>
          <w:rFonts w:ascii="Calibri" w:hAnsi="Calibri" w:cs="Calibri"/>
          <w:i/>
          <w:highlight w:val="green"/>
          <w:lang w:eastAsia="ar-SA"/>
        </w:rPr>
        <w:t xml:space="preserve">у </w:t>
      </w:r>
      <w:r w:rsidR="005366F6" w:rsidRPr="004523EC">
        <w:rPr>
          <w:rFonts w:ascii="Calibri" w:hAnsi="Calibri" w:cs="Calibri"/>
          <w:i/>
          <w:highlight w:val="green"/>
          <w:u w:val="single"/>
          <w:lang w:eastAsia="ar-SA"/>
        </w:rPr>
        <w:t>исключительные имущественные права</w:t>
      </w:r>
      <w:r w:rsidR="005366F6" w:rsidRPr="004523EC">
        <w:rPr>
          <w:rFonts w:ascii="Calibri" w:hAnsi="Calibri" w:cs="Calibri"/>
          <w:i/>
          <w:highlight w:val="green"/>
          <w:lang w:eastAsia="ar-SA"/>
        </w:rPr>
        <w:t xml:space="preserve"> на </w:t>
      </w:r>
      <w:r w:rsidR="00641F1D" w:rsidRPr="004523EC">
        <w:rPr>
          <w:rFonts w:ascii="Calibri" w:hAnsi="Calibri" w:cs="Calibri"/>
          <w:i/>
          <w:highlight w:val="green"/>
          <w:lang w:eastAsia="ar-SA"/>
        </w:rPr>
        <w:t xml:space="preserve">перечисленные ниже </w:t>
      </w:r>
      <w:r w:rsidR="001C7A86" w:rsidRPr="004523EC">
        <w:rPr>
          <w:rFonts w:ascii="Calibri" w:hAnsi="Calibri" w:cs="Calibri"/>
          <w:i/>
          <w:highlight w:val="green"/>
        </w:rPr>
        <w:t>объект</w:t>
      </w:r>
      <w:r w:rsidR="005366F6" w:rsidRPr="004523EC">
        <w:rPr>
          <w:rFonts w:ascii="Calibri" w:hAnsi="Calibri" w:cs="Calibri"/>
          <w:i/>
          <w:highlight w:val="green"/>
        </w:rPr>
        <w:t>ы</w:t>
      </w:r>
      <w:r w:rsidR="001C7A86" w:rsidRPr="004523EC">
        <w:rPr>
          <w:rFonts w:ascii="Calibri" w:hAnsi="Calibri" w:cs="Calibri"/>
          <w:i/>
          <w:highlight w:val="green"/>
        </w:rPr>
        <w:t xml:space="preserve"> интеллектуальной собственности, созданны</w:t>
      </w:r>
      <w:r w:rsidR="005366F6" w:rsidRPr="004523EC">
        <w:rPr>
          <w:rFonts w:ascii="Calibri" w:hAnsi="Calibri" w:cs="Calibri"/>
          <w:i/>
          <w:highlight w:val="green"/>
        </w:rPr>
        <w:t>е</w:t>
      </w:r>
      <w:r w:rsidR="001C7A86" w:rsidRPr="004523EC">
        <w:rPr>
          <w:rFonts w:ascii="Calibri" w:hAnsi="Calibri" w:cs="Calibri"/>
          <w:i/>
          <w:highlight w:val="green"/>
        </w:rPr>
        <w:t xml:space="preserve"> Исполнителем в рамках исполнени</w:t>
      </w:r>
      <w:r w:rsidR="005366F6" w:rsidRPr="004523EC">
        <w:rPr>
          <w:rFonts w:ascii="Calibri" w:hAnsi="Calibri" w:cs="Calibri"/>
          <w:i/>
          <w:highlight w:val="green"/>
        </w:rPr>
        <w:t>я настоящего Договора и входящие</w:t>
      </w:r>
      <w:r w:rsidR="001C7A86" w:rsidRPr="004523EC">
        <w:rPr>
          <w:rFonts w:ascii="Calibri" w:hAnsi="Calibri" w:cs="Calibri"/>
          <w:i/>
          <w:highlight w:val="green"/>
        </w:rPr>
        <w:t xml:space="preserve"> в </w:t>
      </w:r>
      <w:r w:rsidR="008876D0" w:rsidRPr="004523EC">
        <w:rPr>
          <w:rFonts w:ascii="Calibri" w:hAnsi="Calibri" w:cs="Calibri"/>
          <w:i/>
          <w:highlight w:val="green"/>
        </w:rPr>
        <w:t>Сайт</w:t>
      </w:r>
      <w:r w:rsidR="001C7A86" w:rsidRPr="004523EC">
        <w:rPr>
          <w:rFonts w:ascii="Calibri" w:hAnsi="Calibri" w:cs="Calibri"/>
          <w:i/>
          <w:highlight w:val="green"/>
        </w:rPr>
        <w:t xml:space="preserve"> п</w:t>
      </w:r>
      <w:r w:rsidR="00463B08" w:rsidRPr="004523EC">
        <w:rPr>
          <w:rFonts w:ascii="Calibri" w:hAnsi="Calibri" w:cs="Calibri"/>
          <w:i/>
          <w:highlight w:val="green"/>
        </w:rPr>
        <w:t>о настоящему Договору, а именно на разработанн</w:t>
      </w:r>
      <w:r w:rsidR="009F7751" w:rsidRPr="004523EC">
        <w:rPr>
          <w:rFonts w:ascii="Calibri" w:hAnsi="Calibri" w:cs="Calibri"/>
          <w:i/>
          <w:highlight w:val="green"/>
        </w:rPr>
        <w:t>ая</w:t>
      </w:r>
      <w:r w:rsidR="00463B08" w:rsidRPr="004523EC">
        <w:rPr>
          <w:rFonts w:ascii="Calibri" w:hAnsi="Calibri" w:cs="Calibri"/>
          <w:i/>
          <w:highlight w:val="green"/>
        </w:rPr>
        <w:t xml:space="preserve"> Дизайн</w:t>
      </w:r>
      <w:r w:rsidR="009F7751" w:rsidRPr="004523EC">
        <w:rPr>
          <w:rFonts w:ascii="Calibri" w:hAnsi="Calibri" w:cs="Calibri"/>
          <w:i/>
          <w:highlight w:val="green"/>
        </w:rPr>
        <w:t>-концепция</w:t>
      </w:r>
      <w:r w:rsidR="00463B08" w:rsidRPr="004523EC">
        <w:rPr>
          <w:rFonts w:ascii="Calibri" w:hAnsi="Calibri" w:cs="Calibri"/>
          <w:i/>
          <w:highlight w:val="green"/>
        </w:rPr>
        <w:t xml:space="preserve"> Сайта и входящую в него навигационную структуру Сайта, являющуюся неотъемлемой частью Дизайн</w:t>
      </w:r>
      <w:r w:rsidR="004C64BA" w:rsidRPr="004523EC">
        <w:rPr>
          <w:rFonts w:ascii="Calibri" w:hAnsi="Calibri" w:cs="Calibri"/>
          <w:i/>
          <w:highlight w:val="green"/>
        </w:rPr>
        <w:t>-концепции</w:t>
      </w:r>
      <w:r w:rsidR="00463B08" w:rsidRPr="004523EC">
        <w:rPr>
          <w:rFonts w:ascii="Calibri" w:hAnsi="Calibri" w:cs="Calibri"/>
          <w:i/>
          <w:highlight w:val="green"/>
        </w:rPr>
        <w:t xml:space="preserve"> Сайта, а также на специально созданные для Сайта Исполнителем и входящие в состав Сайта </w:t>
      </w:r>
      <w:r w:rsidR="006C15D7" w:rsidRPr="004523EC">
        <w:rPr>
          <w:rFonts w:ascii="Calibri" w:hAnsi="Calibri" w:cs="Calibri"/>
          <w:i/>
          <w:highlight w:val="green"/>
        </w:rPr>
        <w:t xml:space="preserve">и являющиеся его наполнением </w:t>
      </w:r>
      <w:r w:rsidR="00463B08" w:rsidRPr="004523EC">
        <w:rPr>
          <w:rFonts w:ascii="Calibri" w:hAnsi="Calibri" w:cs="Calibri"/>
          <w:i/>
          <w:highlight w:val="green"/>
        </w:rPr>
        <w:t>материалы (текстовые, аудиовизуальные, музыкальные с текстом или без текста, произведения живописи, графики, графические рассказы, комиксы, фотографические произведения и произведения, полученные способами, аналогичными фотографии;</w:t>
      </w:r>
      <w:r w:rsidR="00463B08" w:rsidRPr="004523EC">
        <w:rPr>
          <w:rFonts w:ascii="Calibri" w:hAnsi="Calibri" w:cs="Calibri"/>
          <w:i/>
          <w:highlight w:val="green"/>
          <w:lang w:eastAsia="ar-SA"/>
        </w:rPr>
        <w:t xml:space="preserve"> анимационные произведения, </w:t>
      </w:r>
      <w:r w:rsidR="00463B08" w:rsidRPr="004523EC">
        <w:rPr>
          <w:rFonts w:ascii="Calibri" w:hAnsi="Calibri" w:cs="Calibri"/>
          <w:i/>
          <w:highlight w:val="green"/>
        </w:rPr>
        <w:t xml:space="preserve">географические, геологические и другие карты, планы, эскизы и т.д.), создание которых предусмотрено настоящим Договором и/или </w:t>
      </w:r>
      <w:r w:rsidR="00EC3D64" w:rsidRPr="004523EC">
        <w:rPr>
          <w:rFonts w:ascii="Calibri" w:hAnsi="Calibri" w:cs="Calibri"/>
          <w:i/>
          <w:highlight w:val="green"/>
        </w:rPr>
        <w:t>Техническ</w:t>
      </w:r>
      <w:r w:rsidR="00857DB9" w:rsidRPr="004523EC">
        <w:rPr>
          <w:rFonts w:ascii="Calibri" w:hAnsi="Calibri" w:cs="Calibri"/>
          <w:i/>
          <w:highlight w:val="green"/>
        </w:rPr>
        <w:t>и</w:t>
      </w:r>
      <w:r w:rsidR="00463B08" w:rsidRPr="004523EC">
        <w:rPr>
          <w:rFonts w:ascii="Calibri" w:hAnsi="Calibri" w:cs="Calibri"/>
          <w:i/>
          <w:highlight w:val="green"/>
        </w:rPr>
        <w:t>м</w:t>
      </w:r>
      <w:r w:rsidR="00857DB9" w:rsidRPr="004523EC">
        <w:rPr>
          <w:rFonts w:ascii="Calibri" w:hAnsi="Calibri" w:cs="Calibri"/>
          <w:i/>
          <w:highlight w:val="green"/>
        </w:rPr>
        <w:t xml:space="preserve"> заданием</w:t>
      </w:r>
      <w:r w:rsidR="00463B08" w:rsidRPr="004523EC">
        <w:rPr>
          <w:rFonts w:ascii="Calibri" w:hAnsi="Calibri" w:cs="Calibri"/>
          <w:i/>
          <w:highlight w:val="green"/>
        </w:rPr>
        <w:t>.</w:t>
      </w:r>
    </w:p>
    <w:p w:rsidR="00463B08" w:rsidRPr="004523EC" w:rsidRDefault="00CB408C" w:rsidP="00355EC2">
      <w:pPr>
        <w:pStyle w:val="a8"/>
        <w:tabs>
          <w:tab w:val="left" w:pos="426"/>
          <w:tab w:val="left" w:pos="540"/>
        </w:tabs>
        <w:jc w:val="both"/>
        <w:outlineLvl w:val="0"/>
        <w:rPr>
          <w:rFonts w:ascii="Calibri" w:hAnsi="Calibri" w:cs="Calibri"/>
          <w:i/>
        </w:rPr>
      </w:pPr>
      <w:r w:rsidRPr="004523EC">
        <w:rPr>
          <w:rFonts w:ascii="Calibri" w:hAnsi="Calibri" w:cs="Calibri"/>
          <w:i/>
          <w:highlight w:val="green"/>
        </w:rPr>
        <w:t>(</w:t>
      </w:r>
      <w:r w:rsidRPr="004523EC">
        <w:rPr>
          <w:rFonts w:ascii="Calibri" w:hAnsi="Calibri" w:cs="Calibri"/>
          <w:b/>
          <w:i/>
          <w:highlight w:val="green"/>
        </w:rPr>
        <w:t>в</w:t>
      </w:r>
      <w:r w:rsidR="00463B08" w:rsidRPr="004523EC">
        <w:rPr>
          <w:rFonts w:ascii="Calibri" w:hAnsi="Calibri" w:cs="Calibri"/>
          <w:b/>
          <w:i/>
          <w:highlight w:val="green"/>
        </w:rPr>
        <w:t>ариант</w:t>
      </w:r>
      <w:r w:rsidRPr="004523EC">
        <w:rPr>
          <w:rFonts w:ascii="Calibri" w:hAnsi="Calibri" w:cs="Calibri"/>
          <w:b/>
          <w:i/>
          <w:highlight w:val="green"/>
        </w:rPr>
        <w:t xml:space="preserve"> </w:t>
      </w:r>
      <w:r w:rsidRPr="004523EC">
        <w:rPr>
          <w:rFonts w:ascii="Calibri" w:hAnsi="Calibri" w:cs="Calibri"/>
          <w:i/>
          <w:highlight w:val="green"/>
        </w:rPr>
        <w:t>2</w:t>
      </w:r>
      <w:r w:rsidRPr="004523EC">
        <w:rPr>
          <w:rFonts w:ascii="Calibri" w:hAnsi="Calibri" w:cs="Calibri"/>
          <w:b/>
          <w:i/>
          <w:highlight w:val="green"/>
        </w:rPr>
        <w:t>)</w:t>
      </w:r>
      <w:r w:rsidRPr="004523EC">
        <w:rPr>
          <w:rFonts w:ascii="Calibri" w:hAnsi="Calibri" w:cs="Calibri"/>
          <w:i/>
          <w:highlight w:val="green"/>
        </w:rPr>
        <w:t xml:space="preserve"> </w:t>
      </w:r>
      <w:r w:rsidR="00463B08" w:rsidRPr="004523EC">
        <w:rPr>
          <w:rFonts w:ascii="Calibri" w:hAnsi="Calibri" w:cs="Calibri"/>
          <w:i/>
          <w:highlight w:val="green"/>
          <w:lang w:eastAsia="ar-SA"/>
        </w:rPr>
        <w:t xml:space="preserve">Исполнитель предоставляет </w:t>
      </w:r>
      <w:r w:rsidR="00154E8B" w:rsidRPr="004523EC">
        <w:rPr>
          <w:rFonts w:ascii="Calibri" w:hAnsi="Calibri" w:cs="Calibri"/>
          <w:i/>
          <w:highlight w:val="green"/>
          <w:lang w:eastAsia="ar-SA"/>
        </w:rPr>
        <w:t>Заказчик</w:t>
      </w:r>
      <w:r w:rsidR="00463B08" w:rsidRPr="004523EC">
        <w:rPr>
          <w:rFonts w:ascii="Calibri" w:hAnsi="Calibri" w:cs="Calibri"/>
          <w:i/>
          <w:highlight w:val="green"/>
          <w:lang w:eastAsia="ar-SA"/>
        </w:rPr>
        <w:t xml:space="preserve">у </w:t>
      </w:r>
      <w:r w:rsidR="00463B08" w:rsidRPr="004523EC">
        <w:rPr>
          <w:rFonts w:ascii="Calibri" w:hAnsi="Calibri" w:cs="Calibri"/>
          <w:i/>
          <w:highlight w:val="green"/>
          <w:u w:val="single"/>
          <w:lang w:eastAsia="ar-SA"/>
        </w:rPr>
        <w:t>исключительную лицензию</w:t>
      </w:r>
      <w:r w:rsidR="00463B08" w:rsidRPr="004523EC">
        <w:rPr>
          <w:rFonts w:ascii="Calibri" w:hAnsi="Calibri" w:cs="Calibri"/>
          <w:i/>
          <w:highlight w:val="green"/>
          <w:lang w:eastAsia="ar-SA"/>
        </w:rPr>
        <w:t xml:space="preserve"> (предоставление </w:t>
      </w:r>
      <w:r w:rsidR="00154E8B" w:rsidRPr="004523EC">
        <w:rPr>
          <w:rFonts w:ascii="Calibri" w:hAnsi="Calibri" w:cs="Calibri"/>
          <w:i/>
          <w:highlight w:val="green"/>
          <w:lang w:eastAsia="ar-SA"/>
        </w:rPr>
        <w:t>Заказчик</w:t>
      </w:r>
      <w:r w:rsidR="00463B08" w:rsidRPr="004523EC">
        <w:rPr>
          <w:rFonts w:ascii="Calibri" w:hAnsi="Calibri" w:cs="Calibri"/>
          <w:i/>
          <w:highlight w:val="green"/>
          <w:lang w:eastAsia="ar-SA"/>
        </w:rPr>
        <w:t>у права использования результата интеллектуальной деятельности без сохранения за Исполнителем права выдачи лицензий другим лицам) на использование в течение всего срока действия исключительного права на территории всех стран мира</w:t>
      </w:r>
      <w:r w:rsidR="00463B08" w:rsidRPr="004523EC">
        <w:rPr>
          <w:rFonts w:ascii="Calibri" w:hAnsi="Calibri" w:cs="Calibri"/>
          <w:i/>
          <w:highlight w:val="green"/>
        </w:rPr>
        <w:t xml:space="preserve"> созданны</w:t>
      </w:r>
      <w:r w:rsidR="004C7689" w:rsidRPr="004523EC">
        <w:rPr>
          <w:rFonts w:ascii="Calibri" w:hAnsi="Calibri" w:cs="Calibri"/>
          <w:i/>
          <w:highlight w:val="green"/>
        </w:rPr>
        <w:t>х</w:t>
      </w:r>
      <w:r w:rsidR="00463B08" w:rsidRPr="004523EC">
        <w:rPr>
          <w:rFonts w:ascii="Calibri" w:hAnsi="Calibri" w:cs="Calibri"/>
          <w:i/>
          <w:highlight w:val="green"/>
        </w:rPr>
        <w:t xml:space="preserve"> Исполнителем в рамках исполнения настоящего Договора и входящи</w:t>
      </w:r>
      <w:r w:rsidR="004C7689" w:rsidRPr="004523EC">
        <w:rPr>
          <w:rFonts w:ascii="Calibri" w:hAnsi="Calibri" w:cs="Calibri"/>
          <w:i/>
          <w:highlight w:val="green"/>
        </w:rPr>
        <w:t>х</w:t>
      </w:r>
      <w:r w:rsidR="00463B08" w:rsidRPr="004523EC">
        <w:rPr>
          <w:rFonts w:ascii="Calibri" w:hAnsi="Calibri" w:cs="Calibri"/>
          <w:i/>
          <w:highlight w:val="green"/>
        </w:rPr>
        <w:t xml:space="preserve"> в </w:t>
      </w:r>
      <w:r w:rsidR="008876D0" w:rsidRPr="004523EC">
        <w:rPr>
          <w:rFonts w:ascii="Calibri" w:hAnsi="Calibri" w:cs="Calibri"/>
          <w:i/>
          <w:highlight w:val="green"/>
        </w:rPr>
        <w:t>Сайт</w:t>
      </w:r>
      <w:r w:rsidR="00463B08" w:rsidRPr="004523EC">
        <w:rPr>
          <w:rFonts w:ascii="Calibri" w:hAnsi="Calibri" w:cs="Calibri"/>
          <w:i/>
          <w:highlight w:val="green"/>
        </w:rPr>
        <w:t xml:space="preserve"> по настоящему Договору объект</w:t>
      </w:r>
      <w:r w:rsidR="004C7689" w:rsidRPr="004523EC">
        <w:rPr>
          <w:rFonts w:ascii="Calibri" w:hAnsi="Calibri" w:cs="Calibri"/>
          <w:i/>
          <w:highlight w:val="green"/>
        </w:rPr>
        <w:t>ов</w:t>
      </w:r>
      <w:r w:rsidR="00463B08" w:rsidRPr="004523EC">
        <w:rPr>
          <w:rFonts w:ascii="Calibri" w:hAnsi="Calibri" w:cs="Calibri"/>
          <w:i/>
          <w:highlight w:val="green"/>
        </w:rPr>
        <w:t xml:space="preserve"> </w:t>
      </w:r>
      <w:r w:rsidR="00641F1D" w:rsidRPr="004523EC">
        <w:rPr>
          <w:rFonts w:ascii="Calibri" w:hAnsi="Calibri" w:cs="Calibri"/>
          <w:i/>
          <w:highlight w:val="green"/>
        </w:rPr>
        <w:t xml:space="preserve">интеллектуальной собственности: </w:t>
      </w:r>
      <w:r w:rsidR="00463B08" w:rsidRPr="004523EC">
        <w:rPr>
          <w:rFonts w:ascii="Calibri" w:hAnsi="Calibri" w:cs="Calibri"/>
          <w:i/>
          <w:highlight w:val="green"/>
        </w:rPr>
        <w:t>разработанн</w:t>
      </w:r>
      <w:r w:rsidR="004C64BA" w:rsidRPr="004523EC">
        <w:rPr>
          <w:rFonts w:ascii="Calibri" w:hAnsi="Calibri" w:cs="Calibri"/>
          <w:i/>
          <w:highlight w:val="green"/>
        </w:rPr>
        <w:t>ая</w:t>
      </w:r>
      <w:r w:rsidR="00463B08" w:rsidRPr="004523EC">
        <w:rPr>
          <w:rFonts w:ascii="Calibri" w:hAnsi="Calibri" w:cs="Calibri"/>
          <w:i/>
          <w:highlight w:val="green"/>
        </w:rPr>
        <w:t xml:space="preserve"> Дизайн</w:t>
      </w:r>
      <w:r w:rsidR="004C64BA" w:rsidRPr="004523EC">
        <w:rPr>
          <w:rFonts w:ascii="Calibri" w:hAnsi="Calibri" w:cs="Calibri"/>
          <w:i/>
          <w:highlight w:val="green"/>
        </w:rPr>
        <w:t>-концепция</w:t>
      </w:r>
      <w:r w:rsidR="00463B08" w:rsidRPr="004523EC">
        <w:rPr>
          <w:rFonts w:ascii="Calibri" w:hAnsi="Calibri" w:cs="Calibri"/>
          <w:i/>
          <w:highlight w:val="green"/>
        </w:rPr>
        <w:t xml:space="preserve"> Сайта и входящую в него навигационную структуру Сайта, являющуюся неотъемлемой частью Дизайн</w:t>
      </w:r>
      <w:r w:rsidR="004C64BA" w:rsidRPr="004523EC">
        <w:rPr>
          <w:rFonts w:ascii="Calibri" w:hAnsi="Calibri" w:cs="Calibri"/>
          <w:i/>
          <w:highlight w:val="green"/>
        </w:rPr>
        <w:t>-концепции</w:t>
      </w:r>
      <w:r w:rsidR="00463B08" w:rsidRPr="004523EC">
        <w:rPr>
          <w:rFonts w:ascii="Calibri" w:hAnsi="Calibri" w:cs="Calibri"/>
          <w:i/>
          <w:highlight w:val="green"/>
        </w:rPr>
        <w:t xml:space="preserve"> Сайта, а также на специально созданные для Сайта Исполнителем и входящие в состав Сайта </w:t>
      </w:r>
      <w:r w:rsidR="006C15D7" w:rsidRPr="004523EC">
        <w:rPr>
          <w:rFonts w:ascii="Calibri" w:hAnsi="Calibri" w:cs="Calibri"/>
          <w:i/>
          <w:highlight w:val="green"/>
        </w:rPr>
        <w:t xml:space="preserve">и являющиеся его наполнением </w:t>
      </w:r>
      <w:r w:rsidR="00463B08" w:rsidRPr="004523EC">
        <w:rPr>
          <w:rFonts w:ascii="Calibri" w:hAnsi="Calibri" w:cs="Calibri"/>
          <w:i/>
          <w:highlight w:val="green"/>
        </w:rPr>
        <w:t>материалы (текстовые, аудиовизуальные, музыкальные с текстом или без текста, произведения живописи, графики, графические рассказы, комиксы, фотографические произведения и произведения, полученные способами, аналогичными фотографии;</w:t>
      </w:r>
      <w:r w:rsidR="00463B08" w:rsidRPr="004523EC">
        <w:rPr>
          <w:rFonts w:ascii="Calibri" w:hAnsi="Calibri" w:cs="Calibri"/>
          <w:i/>
          <w:highlight w:val="green"/>
          <w:lang w:eastAsia="ar-SA"/>
        </w:rPr>
        <w:t xml:space="preserve"> анимационные произведения, </w:t>
      </w:r>
      <w:r w:rsidR="00463B08" w:rsidRPr="004523EC">
        <w:rPr>
          <w:rFonts w:ascii="Calibri" w:hAnsi="Calibri" w:cs="Calibri"/>
          <w:i/>
          <w:highlight w:val="green"/>
        </w:rPr>
        <w:t>географические, геологические и другие карты, планы, эскизы и т.д.</w:t>
      </w:r>
      <w:r w:rsidR="006C15D7" w:rsidRPr="004523EC">
        <w:rPr>
          <w:rFonts w:ascii="Calibri" w:hAnsi="Calibri" w:cs="Calibri"/>
          <w:i/>
          <w:highlight w:val="green"/>
        </w:rPr>
        <w:t>)</w:t>
      </w:r>
      <w:r w:rsidR="00463B08" w:rsidRPr="004523EC">
        <w:rPr>
          <w:rFonts w:ascii="Calibri" w:hAnsi="Calibri" w:cs="Calibri"/>
          <w:i/>
          <w:highlight w:val="green"/>
        </w:rPr>
        <w:t xml:space="preserve">, создание которых предусмотрено настоящим Договором и/или </w:t>
      </w:r>
      <w:r w:rsidR="00EC3D64" w:rsidRPr="004523EC">
        <w:rPr>
          <w:rFonts w:ascii="Calibri" w:hAnsi="Calibri" w:cs="Calibri"/>
          <w:i/>
          <w:highlight w:val="green"/>
        </w:rPr>
        <w:t>Техническ</w:t>
      </w:r>
      <w:r w:rsidR="00857DB9" w:rsidRPr="004523EC">
        <w:rPr>
          <w:rFonts w:ascii="Calibri" w:hAnsi="Calibri" w:cs="Calibri"/>
          <w:i/>
          <w:highlight w:val="green"/>
        </w:rPr>
        <w:t>и</w:t>
      </w:r>
      <w:r w:rsidR="00463B08" w:rsidRPr="004523EC">
        <w:rPr>
          <w:rFonts w:ascii="Calibri" w:hAnsi="Calibri" w:cs="Calibri"/>
          <w:i/>
          <w:highlight w:val="green"/>
        </w:rPr>
        <w:t>м</w:t>
      </w:r>
      <w:r w:rsidR="00857DB9" w:rsidRPr="004523EC">
        <w:rPr>
          <w:rFonts w:ascii="Calibri" w:hAnsi="Calibri" w:cs="Calibri"/>
          <w:i/>
          <w:highlight w:val="green"/>
        </w:rPr>
        <w:t xml:space="preserve"> заданием</w:t>
      </w:r>
      <w:r w:rsidR="004C7689" w:rsidRPr="004523EC">
        <w:rPr>
          <w:rFonts w:ascii="Calibri" w:hAnsi="Calibri" w:cs="Calibri"/>
          <w:i/>
          <w:highlight w:val="green"/>
        </w:rPr>
        <w:t>, а именно: право на воспроизведение, на публичный показ, на публичное исполнение, на сообщение в эфир, на сообщение по кабелю, на доведение до всеобщего сведения таким образом, что любое лицо может получить доступ к нему из любого места и в любое время по собственному выбору (доведение до всеобщего сведения)</w:t>
      </w:r>
      <w:r w:rsidR="00463B08" w:rsidRPr="004523EC">
        <w:rPr>
          <w:rFonts w:ascii="Calibri" w:hAnsi="Calibri" w:cs="Calibri"/>
          <w:i/>
        </w:rPr>
        <w:t>.</w:t>
      </w:r>
    </w:p>
    <w:p w:rsidR="001C7A86" w:rsidRPr="004523EC" w:rsidRDefault="001C7A86" w:rsidP="00355EC2">
      <w:pPr>
        <w:numPr>
          <w:ilvl w:val="1"/>
          <w:numId w:val="7"/>
        </w:numPr>
        <w:tabs>
          <w:tab w:val="left" w:pos="426"/>
        </w:tabs>
        <w:ind w:left="0" w:firstLine="0"/>
        <w:jc w:val="both"/>
        <w:outlineLvl w:val="0"/>
        <w:rPr>
          <w:rFonts w:ascii="Calibri" w:hAnsi="Calibri" w:cs="Calibri"/>
          <w:color w:val="auto"/>
          <w:sz w:val="20"/>
          <w:szCs w:val="24"/>
          <w:lang w:eastAsia="ar-SA"/>
        </w:rPr>
      </w:pPr>
      <w:r w:rsidRPr="004523EC">
        <w:rPr>
          <w:rFonts w:ascii="Calibri" w:hAnsi="Calibri" w:cs="Calibri"/>
          <w:color w:val="auto"/>
          <w:sz w:val="20"/>
          <w:szCs w:val="24"/>
          <w:lang w:eastAsia="ar-SA"/>
        </w:rPr>
        <w:t xml:space="preserve">При использовании самостоятельно, а </w:t>
      </w:r>
      <w:proofErr w:type="gramStart"/>
      <w:r w:rsidRPr="004523EC">
        <w:rPr>
          <w:rFonts w:ascii="Calibri" w:hAnsi="Calibri" w:cs="Calibri"/>
          <w:color w:val="auto"/>
          <w:sz w:val="20"/>
          <w:szCs w:val="24"/>
          <w:lang w:eastAsia="ar-SA"/>
        </w:rPr>
        <w:t>так же</w:t>
      </w:r>
      <w:proofErr w:type="gramEnd"/>
      <w:r w:rsidRPr="004523EC">
        <w:rPr>
          <w:rFonts w:ascii="Calibri" w:hAnsi="Calibri" w:cs="Calibri"/>
          <w:color w:val="auto"/>
          <w:sz w:val="20"/>
          <w:szCs w:val="24"/>
          <w:lang w:eastAsia="ar-SA"/>
        </w:rPr>
        <w:t xml:space="preserve"> при продаже или передаче иным способом Сайта третьим лицам </w:t>
      </w:r>
      <w:r w:rsidR="00154E8B" w:rsidRPr="004523EC">
        <w:rPr>
          <w:rFonts w:ascii="Calibri" w:hAnsi="Calibri" w:cs="Calibri"/>
          <w:color w:val="auto"/>
          <w:sz w:val="20"/>
          <w:szCs w:val="24"/>
          <w:lang w:eastAsia="ar-SA"/>
        </w:rPr>
        <w:t>Заказчик</w:t>
      </w:r>
      <w:r w:rsidRPr="004523EC">
        <w:rPr>
          <w:rFonts w:ascii="Calibri" w:hAnsi="Calibri" w:cs="Calibri"/>
          <w:color w:val="auto"/>
          <w:sz w:val="20"/>
          <w:szCs w:val="24"/>
          <w:lang w:eastAsia="ar-SA"/>
        </w:rPr>
        <w:t xml:space="preserve"> обязуется указывать и/или сохранять имя и </w:t>
      </w:r>
      <w:r w:rsidR="004960D4" w:rsidRPr="004523EC">
        <w:rPr>
          <w:rFonts w:ascii="Calibri" w:hAnsi="Calibri" w:cs="Calibri"/>
          <w:color w:val="auto"/>
          <w:sz w:val="20"/>
          <w:szCs w:val="24"/>
          <w:lang w:eastAsia="ar-SA"/>
        </w:rPr>
        <w:t>логотип</w:t>
      </w:r>
      <w:r w:rsidRPr="004523EC">
        <w:rPr>
          <w:rFonts w:ascii="Calibri" w:hAnsi="Calibri" w:cs="Calibri"/>
          <w:color w:val="auto"/>
          <w:sz w:val="20"/>
          <w:szCs w:val="24"/>
          <w:lang w:eastAsia="ar-SA"/>
        </w:rPr>
        <w:t xml:space="preserve"> Исполнителя на</w:t>
      </w:r>
      <w:r w:rsidR="005A1FC1" w:rsidRPr="004523EC">
        <w:rPr>
          <w:rFonts w:ascii="Calibri" w:hAnsi="Calibri" w:cs="Calibri"/>
          <w:color w:val="auto"/>
          <w:sz w:val="20"/>
          <w:szCs w:val="24"/>
          <w:lang w:eastAsia="ar-SA"/>
        </w:rPr>
        <w:t xml:space="preserve"> его главной странице</w:t>
      </w:r>
      <w:r w:rsidRPr="004523EC">
        <w:rPr>
          <w:rFonts w:ascii="Calibri" w:hAnsi="Calibri" w:cs="Calibri"/>
          <w:color w:val="auto"/>
          <w:sz w:val="20"/>
          <w:szCs w:val="24"/>
          <w:lang w:eastAsia="ar-SA"/>
        </w:rPr>
        <w:t xml:space="preserve"> в соответствии с информацией, предоставленной Исполнителем в п. 7.8., п.7.9. настоящего Договора.</w:t>
      </w:r>
    </w:p>
    <w:p w:rsidR="001C7A86" w:rsidRPr="004523EC" w:rsidRDefault="001C7A86" w:rsidP="00355EC2">
      <w:pPr>
        <w:numPr>
          <w:ilvl w:val="1"/>
          <w:numId w:val="7"/>
        </w:numPr>
        <w:tabs>
          <w:tab w:val="left" w:pos="426"/>
        </w:tabs>
        <w:suppressAutoHyphens w:val="0"/>
        <w:ind w:left="0" w:firstLine="0"/>
        <w:jc w:val="both"/>
        <w:rPr>
          <w:rFonts w:ascii="Calibri" w:hAnsi="Calibri" w:cs="Calibri"/>
          <w:color w:val="auto"/>
          <w:sz w:val="20"/>
          <w:szCs w:val="24"/>
          <w:lang w:eastAsia="ar-SA"/>
        </w:rPr>
      </w:pPr>
      <w:r w:rsidRPr="004523EC">
        <w:rPr>
          <w:rFonts w:ascii="Calibri" w:hAnsi="Calibri" w:cs="Calibri"/>
          <w:color w:val="auto"/>
          <w:sz w:val="20"/>
          <w:szCs w:val="24"/>
          <w:lang w:eastAsia="ar-SA"/>
        </w:rPr>
        <w:t>Права, указанные в п</w:t>
      </w:r>
      <w:r w:rsidR="00115D42" w:rsidRPr="004523EC">
        <w:rPr>
          <w:rFonts w:ascii="Calibri" w:hAnsi="Calibri" w:cs="Calibri"/>
          <w:color w:val="auto"/>
          <w:sz w:val="20"/>
          <w:szCs w:val="24"/>
          <w:lang w:eastAsia="ar-SA"/>
        </w:rPr>
        <w:t xml:space="preserve">ункте </w:t>
      </w:r>
      <w:r w:rsidRPr="004523EC">
        <w:rPr>
          <w:rFonts w:ascii="Calibri" w:hAnsi="Calibri" w:cs="Calibri"/>
          <w:color w:val="auto"/>
          <w:sz w:val="20"/>
          <w:szCs w:val="24"/>
          <w:lang w:eastAsia="ar-SA"/>
        </w:rPr>
        <w:t xml:space="preserve">7.4. настоящего </w:t>
      </w:r>
      <w:proofErr w:type="gramStart"/>
      <w:r w:rsidRPr="004523EC">
        <w:rPr>
          <w:rFonts w:ascii="Calibri" w:hAnsi="Calibri" w:cs="Calibri"/>
          <w:color w:val="auto"/>
          <w:sz w:val="20"/>
          <w:szCs w:val="24"/>
          <w:lang w:eastAsia="ar-SA"/>
        </w:rPr>
        <w:t>Договора,  передаются</w:t>
      </w:r>
      <w:proofErr w:type="gramEnd"/>
      <w:r w:rsidRPr="004523EC">
        <w:rPr>
          <w:rFonts w:ascii="Calibri" w:hAnsi="Calibri" w:cs="Calibri"/>
          <w:color w:val="auto"/>
          <w:sz w:val="20"/>
          <w:szCs w:val="24"/>
          <w:lang w:eastAsia="ar-SA"/>
        </w:rPr>
        <w:t xml:space="preserve"> </w:t>
      </w:r>
      <w:r w:rsidR="00154E8B" w:rsidRPr="004523EC">
        <w:rPr>
          <w:rFonts w:ascii="Calibri" w:hAnsi="Calibri" w:cs="Calibri"/>
          <w:color w:val="auto"/>
          <w:sz w:val="20"/>
          <w:szCs w:val="24"/>
          <w:lang w:eastAsia="ar-SA"/>
        </w:rPr>
        <w:t>Заказчик</w:t>
      </w:r>
      <w:r w:rsidRPr="004523EC">
        <w:rPr>
          <w:rFonts w:ascii="Calibri" w:hAnsi="Calibri" w:cs="Calibri"/>
          <w:color w:val="auto"/>
          <w:sz w:val="20"/>
          <w:szCs w:val="24"/>
          <w:lang w:eastAsia="ar-SA"/>
        </w:rPr>
        <w:t xml:space="preserve">у </w:t>
      </w:r>
      <w:r w:rsidR="00115D42" w:rsidRPr="004523EC">
        <w:rPr>
          <w:rFonts w:ascii="Calibri" w:hAnsi="Calibri" w:cs="Calibri"/>
          <w:color w:val="auto"/>
          <w:sz w:val="20"/>
          <w:szCs w:val="24"/>
        </w:rPr>
        <w:t>с момента</w:t>
      </w:r>
      <w:r w:rsidRPr="004523EC">
        <w:rPr>
          <w:rFonts w:ascii="Calibri" w:hAnsi="Calibri" w:cs="Calibri"/>
          <w:color w:val="auto"/>
          <w:sz w:val="20"/>
          <w:szCs w:val="24"/>
        </w:rPr>
        <w:t xml:space="preserve"> </w:t>
      </w:r>
      <w:r w:rsidR="00115D42" w:rsidRPr="004523EC">
        <w:rPr>
          <w:rFonts w:ascii="Calibri" w:hAnsi="Calibri" w:cs="Calibri"/>
          <w:color w:val="auto"/>
          <w:sz w:val="20"/>
          <w:szCs w:val="24"/>
          <w:lang w:eastAsia="ar-SA"/>
        </w:rPr>
        <w:t>приемки Сторонами</w:t>
      </w:r>
      <w:r w:rsidR="00F50C7A" w:rsidRPr="004523EC">
        <w:rPr>
          <w:rFonts w:ascii="Calibri" w:hAnsi="Calibri" w:cs="Calibri"/>
          <w:color w:val="auto"/>
          <w:sz w:val="20"/>
          <w:szCs w:val="24"/>
          <w:lang w:eastAsia="ar-SA"/>
        </w:rPr>
        <w:t xml:space="preserve"> соответствующего этапа</w:t>
      </w:r>
      <w:r w:rsidR="00115D42" w:rsidRPr="004523EC">
        <w:rPr>
          <w:rFonts w:ascii="Calibri" w:hAnsi="Calibri" w:cs="Calibri"/>
          <w:color w:val="auto"/>
          <w:sz w:val="20"/>
          <w:szCs w:val="24"/>
          <w:lang w:eastAsia="ar-SA"/>
        </w:rPr>
        <w:t xml:space="preserve"> работ </w:t>
      </w:r>
      <w:r w:rsidRPr="004523EC">
        <w:rPr>
          <w:rFonts w:ascii="Calibri" w:hAnsi="Calibri" w:cs="Calibri"/>
          <w:color w:val="auto"/>
          <w:sz w:val="20"/>
          <w:szCs w:val="24"/>
          <w:lang w:eastAsia="ar-SA"/>
        </w:rPr>
        <w:t xml:space="preserve">и осуществления </w:t>
      </w:r>
      <w:r w:rsidR="00154E8B" w:rsidRPr="004523EC">
        <w:rPr>
          <w:rFonts w:ascii="Calibri" w:hAnsi="Calibri" w:cs="Calibri"/>
          <w:color w:val="auto"/>
          <w:sz w:val="20"/>
          <w:szCs w:val="24"/>
          <w:lang w:eastAsia="ar-SA"/>
        </w:rPr>
        <w:t>Заказчик</w:t>
      </w:r>
      <w:r w:rsidRPr="004523EC">
        <w:rPr>
          <w:rFonts w:ascii="Calibri" w:hAnsi="Calibri" w:cs="Calibri"/>
          <w:color w:val="auto"/>
          <w:sz w:val="20"/>
          <w:szCs w:val="24"/>
          <w:lang w:eastAsia="ar-SA"/>
        </w:rPr>
        <w:t xml:space="preserve">ом полной оплаты стоимости </w:t>
      </w:r>
      <w:r w:rsidR="00F50C7A" w:rsidRPr="004523EC">
        <w:rPr>
          <w:rFonts w:ascii="Calibri" w:hAnsi="Calibri" w:cs="Calibri"/>
          <w:color w:val="auto"/>
          <w:sz w:val="20"/>
          <w:szCs w:val="24"/>
          <w:lang w:eastAsia="ar-SA"/>
        </w:rPr>
        <w:t xml:space="preserve">этого этапа </w:t>
      </w:r>
      <w:r w:rsidRPr="004523EC">
        <w:rPr>
          <w:rFonts w:ascii="Calibri" w:hAnsi="Calibri" w:cs="Calibri"/>
          <w:color w:val="auto"/>
          <w:sz w:val="20"/>
          <w:szCs w:val="24"/>
          <w:lang w:eastAsia="ar-SA"/>
        </w:rPr>
        <w:t>работ по настоящему Договору.</w:t>
      </w:r>
      <w:r w:rsidRPr="004523EC">
        <w:rPr>
          <w:rFonts w:ascii="Calibri" w:hAnsi="Calibri" w:cs="Calibri"/>
          <w:color w:val="auto"/>
          <w:sz w:val="20"/>
          <w:szCs w:val="24"/>
        </w:rPr>
        <w:t xml:space="preserve"> Права считаются непереданными</w:t>
      </w:r>
      <w:r w:rsidR="00CD7354" w:rsidRPr="004523EC">
        <w:rPr>
          <w:rFonts w:ascii="Calibri" w:hAnsi="Calibri" w:cs="Calibri"/>
          <w:color w:val="auto"/>
          <w:sz w:val="20"/>
          <w:szCs w:val="24"/>
        </w:rPr>
        <w:t xml:space="preserve"> (</w:t>
      </w:r>
      <w:r w:rsidRPr="004523EC">
        <w:rPr>
          <w:rFonts w:ascii="Calibri" w:hAnsi="Calibri" w:cs="Calibri"/>
          <w:color w:val="auto"/>
          <w:sz w:val="20"/>
          <w:szCs w:val="24"/>
        </w:rPr>
        <w:t>лицензия считается не предоставленной</w:t>
      </w:r>
      <w:r w:rsidR="00CD7354" w:rsidRPr="004523EC">
        <w:rPr>
          <w:rFonts w:ascii="Calibri" w:hAnsi="Calibri" w:cs="Calibri"/>
          <w:color w:val="auto"/>
          <w:sz w:val="20"/>
          <w:szCs w:val="24"/>
        </w:rPr>
        <w:t>)</w:t>
      </w:r>
      <w:r w:rsidRPr="004523EC">
        <w:rPr>
          <w:rFonts w:ascii="Calibri" w:hAnsi="Calibri" w:cs="Calibri"/>
          <w:color w:val="auto"/>
          <w:sz w:val="20"/>
          <w:szCs w:val="24"/>
        </w:rPr>
        <w:t xml:space="preserve"> в случае, если Сторонами не подписан</w:t>
      </w:r>
      <w:r w:rsidR="00F50C7A" w:rsidRPr="004523EC">
        <w:rPr>
          <w:rFonts w:ascii="Calibri" w:hAnsi="Calibri" w:cs="Calibri"/>
          <w:color w:val="auto"/>
          <w:sz w:val="20"/>
          <w:szCs w:val="24"/>
        </w:rPr>
        <w:t xml:space="preserve"> соответствующий</w:t>
      </w:r>
      <w:r w:rsidRPr="004523EC">
        <w:rPr>
          <w:rFonts w:ascii="Calibri" w:hAnsi="Calibri" w:cs="Calibri"/>
          <w:color w:val="auto"/>
          <w:sz w:val="20"/>
          <w:szCs w:val="24"/>
        </w:rPr>
        <w:t xml:space="preserve"> </w:t>
      </w:r>
      <w:r w:rsidR="004D3F22" w:rsidRPr="004523EC">
        <w:rPr>
          <w:rFonts w:ascii="Calibri" w:hAnsi="Calibri" w:cs="Calibri"/>
          <w:sz w:val="20"/>
          <w:szCs w:val="20"/>
          <w:lang w:eastAsia="ar-SA"/>
        </w:rPr>
        <w:t>Акт выполненных работ (оказанных услуг)</w:t>
      </w:r>
      <w:r w:rsidRPr="004523EC">
        <w:rPr>
          <w:rFonts w:ascii="Calibri" w:hAnsi="Calibri" w:cs="Calibri"/>
          <w:color w:val="auto"/>
          <w:sz w:val="20"/>
          <w:szCs w:val="20"/>
        </w:rPr>
        <w:t xml:space="preserve">.  </w:t>
      </w:r>
    </w:p>
    <w:p w:rsidR="002A4716" w:rsidRPr="004523EC" w:rsidRDefault="00154E8B" w:rsidP="00355EC2">
      <w:pPr>
        <w:pStyle w:val="a8"/>
        <w:numPr>
          <w:ilvl w:val="1"/>
          <w:numId w:val="7"/>
        </w:numPr>
        <w:tabs>
          <w:tab w:val="left" w:pos="426"/>
          <w:tab w:val="left" w:pos="540"/>
        </w:tabs>
        <w:ind w:left="0" w:firstLine="0"/>
        <w:jc w:val="both"/>
        <w:outlineLvl w:val="0"/>
        <w:rPr>
          <w:rFonts w:ascii="Calibri" w:hAnsi="Calibri" w:cs="Calibri"/>
          <w:lang w:eastAsia="ar-SA"/>
        </w:rPr>
      </w:pPr>
      <w:r w:rsidRPr="004523EC">
        <w:rPr>
          <w:rFonts w:ascii="Calibri" w:hAnsi="Calibri" w:cs="Calibri"/>
          <w:lang w:eastAsia="ar-SA"/>
        </w:rPr>
        <w:t>Заказчик</w:t>
      </w:r>
      <w:r w:rsidR="001C7A86" w:rsidRPr="004523EC">
        <w:rPr>
          <w:rFonts w:ascii="Calibri" w:hAnsi="Calibri" w:cs="Calibri"/>
          <w:lang w:eastAsia="ar-SA"/>
        </w:rPr>
        <w:t xml:space="preserve"> не вправе</w:t>
      </w:r>
      <w:r w:rsidR="002A4716" w:rsidRPr="004523EC">
        <w:rPr>
          <w:rFonts w:ascii="Calibri" w:hAnsi="Calibri" w:cs="Calibri"/>
          <w:lang w:eastAsia="ar-SA"/>
        </w:rPr>
        <w:t xml:space="preserve"> при отсутствии у него исключительных имущественных прав на результаты работ по настоящему Договору, </w:t>
      </w:r>
      <w:r w:rsidR="00CD7354" w:rsidRPr="004523EC">
        <w:rPr>
          <w:rFonts w:ascii="Calibri" w:hAnsi="Calibri" w:cs="Calibri"/>
          <w:lang w:eastAsia="ar-SA"/>
        </w:rPr>
        <w:t xml:space="preserve">вносить изменения </w:t>
      </w:r>
      <w:proofErr w:type="gramStart"/>
      <w:r w:rsidR="00CD7354" w:rsidRPr="004523EC">
        <w:rPr>
          <w:rFonts w:ascii="Calibri" w:hAnsi="Calibri" w:cs="Calibri"/>
          <w:lang w:eastAsia="ar-SA"/>
        </w:rPr>
        <w:t>в </w:t>
      </w:r>
      <w:r w:rsidR="00190A16" w:rsidRPr="004523EC">
        <w:rPr>
          <w:rFonts w:ascii="Calibri" w:hAnsi="Calibri" w:cs="Calibri"/>
          <w:lang w:eastAsia="ar-SA"/>
        </w:rPr>
        <w:t xml:space="preserve"> </w:t>
      </w:r>
      <w:r w:rsidR="00CD7354" w:rsidRPr="004523EC">
        <w:rPr>
          <w:rFonts w:ascii="Calibri" w:hAnsi="Calibri" w:cs="Calibri"/>
          <w:lang w:eastAsia="ar-SA"/>
        </w:rPr>
        <w:t>исходный</w:t>
      </w:r>
      <w:proofErr w:type="gramEnd"/>
      <w:r w:rsidR="00CD7354" w:rsidRPr="004523EC">
        <w:rPr>
          <w:rFonts w:ascii="Calibri" w:hAnsi="Calibri" w:cs="Calibri"/>
          <w:lang w:eastAsia="ar-SA"/>
        </w:rPr>
        <w:t xml:space="preserve"> код Сайта</w:t>
      </w:r>
      <w:r w:rsidR="00BA1965" w:rsidRPr="004523EC">
        <w:rPr>
          <w:rFonts w:ascii="Calibri" w:hAnsi="Calibri" w:cs="Calibri"/>
          <w:lang w:eastAsia="ar-SA"/>
        </w:rPr>
        <w:t>, видоизменять д</w:t>
      </w:r>
      <w:r w:rsidR="002A4716" w:rsidRPr="004523EC">
        <w:rPr>
          <w:rFonts w:ascii="Calibri" w:hAnsi="Calibri" w:cs="Calibri"/>
          <w:lang w:eastAsia="ar-SA"/>
        </w:rPr>
        <w:t xml:space="preserve">изайн и навигационную структуру Сайта </w:t>
      </w:r>
      <w:r w:rsidR="00C8392F" w:rsidRPr="004523EC">
        <w:rPr>
          <w:rFonts w:ascii="Calibri" w:hAnsi="Calibri" w:cs="Calibri"/>
          <w:lang w:eastAsia="ar-SA"/>
        </w:rPr>
        <w:t>за исключением</w:t>
      </w:r>
      <w:r w:rsidR="002A4716" w:rsidRPr="004523EC">
        <w:rPr>
          <w:rFonts w:ascii="Calibri" w:hAnsi="Calibri" w:cs="Calibri"/>
          <w:lang w:eastAsia="ar-SA"/>
        </w:rPr>
        <w:t xml:space="preserve"> случаев</w:t>
      </w:r>
      <w:r w:rsidR="00C8392F" w:rsidRPr="004523EC">
        <w:rPr>
          <w:rFonts w:ascii="Calibri" w:hAnsi="Calibri" w:cs="Calibri"/>
          <w:lang w:eastAsia="ar-SA"/>
        </w:rPr>
        <w:t>,</w:t>
      </w:r>
      <w:r w:rsidR="002A4716" w:rsidRPr="004523EC">
        <w:rPr>
          <w:rFonts w:ascii="Calibri" w:hAnsi="Calibri" w:cs="Calibri"/>
          <w:lang w:eastAsia="ar-SA"/>
        </w:rPr>
        <w:t xml:space="preserve"> пря</w:t>
      </w:r>
      <w:r w:rsidR="00C8392F" w:rsidRPr="004523EC">
        <w:rPr>
          <w:rFonts w:ascii="Calibri" w:hAnsi="Calibri" w:cs="Calibri"/>
          <w:lang w:eastAsia="ar-SA"/>
        </w:rPr>
        <w:t>мо предусмотренных Гражданским к</w:t>
      </w:r>
      <w:r w:rsidR="002A4716" w:rsidRPr="004523EC">
        <w:rPr>
          <w:rFonts w:ascii="Calibri" w:hAnsi="Calibri" w:cs="Calibri"/>
          <w:lang w:eastAsia="ar-SA"/>
        </w:rPr>
        <w:t>одексом Р</w:t>
      </w:r>
      <w:r w:rsidR="00047972" w:rsidRPr="004523EC">
        <w:rPr>
          <w:rFonts w:ascii="Calibri" w:hAnsi="Calibri" w:cs="Calibri"/>
          <w:lang w:eastAsia="ar-SA"/>
        </w:rPr>
        <w:t>К</w:t>
      </w:r>
      <w:r w:rsidR="002A4716" w:rsidRPr="004523EC">
        <w:rPr>
          <w:rFonts w:ascii="Calibri" w:hAnsi="Calibri" w:cs="Calibri"/>
          <w:lang w:eastAsia="ar-SA"/>
        </w:rPr>
        <w:t>.</w:t>
      </w:r>
    </w:p>
    <w:p w:rsidR="001C7A86" w:rsidRPr="004523EC" w:rsidRDefault="001C7A86" w:rsidP="00355EC2">
      <w:pPr>
        <w:pStyle w:val="a8"/>
        <w:numPr>
          <w:ilvl w:val="1"/>
          <w:numId w:val="7"/>
        </w:numPr>
        <w:tabs>
          <w:tab w:val="left" w:pos="426"/>
          <w:tab w:val="left" w:pos="540"/>
        </w:tabs>
        <w:ind w:left="0" w:firstLine="0"/>
        <w:jc w:val="both"/>
        <w:outlineLvl w:val="0"/>
        <w:rPr>
          <w:rFonts w:ascii="Calibri" w:hAnsi="Calibri" w:cs="Calibri"/>
          <w:lang w:eastAsia="ar-SA"/>
        </w:rPr>
      </w:pPr>
      <w:r w:rsidRPr="004523EC">
        <w:rPr>
          <w:rFonts w:ascii="Calibri" w:hAnsi="Calibri" w:cs="Calibri"/>
          <w:lang w:eastAsia="ar-SA"/>
        </w:rPr>
        <w:t xml:space="preserve">На главной странице Сайта </w:t>
      </w:r>
      <w:r w:rsidR="00154E8B" w:rsidRPr="004523EC">
        <w:rPr>
          <w:rFonts w:ascii="Calibri" w:hAnsi="Calibri" w:cs="Calibri"/>
          <w:lang w:eastAsia="ar-SA"/>
        </w:rPr>
        <w:t>Заказчик</w:t>
      </w:r>
      <w:r w:rsidRPr="004523EC">
        <w:rPr>
          <w:rFonts w:ascii="Calibri" w:hAnsi="Calibri" w:cs="Calibri"/>
          <w:lang w:eastAsia="ar-SA"/>
        </w:rPr>
        <w:t xml:space="preserve"> обязуется ссылаться на Исполнителя путем проставления гипертекстовой ссылки </w:t>
      </w:r>
      <w:proofErr w:type="gramStart"/>
      <w:r w:rsidRPr="004523EC">
        <w:rPr>
          <w:rFonts w:ascii="Calibri" w:hAnsi="Calibri" w:cs="Calibri"/>
          <w:lang w:eastAsia="ar-SA"/>
        </w:rPr>
        <w:t xml:space="preserve">« </w:t>
      </w:r>
      <w:r w:rsidR="00463B08" w:rsidRPr="004523EC">
        <w:rPr>
          <w:rFonts w:ascii="Calibri" w:hAnsi="Calibri" w:cs="Calibri"/>
          <w:lang w:eastAsia="ar-SA"/>
        </w:rPr>
        <w:t>_</w:t>
      </w:r>
      <w:proofErr w:type="gramEnd"/>
      <w:r w:rsidR="00463B08" w:rsidRPr="004523EC">
        <w:rPr>
          <w:rFonts w:ascii="Calibri" w:hAnsi="Calibri" w:cs="Calibri"/>
          <w:lang w:eastAsia="ar-SA"/>
        </w:rPr>
        <w:t>_____________________</w:t>
      </w:r>
      <w:r w:rsidRPr="004523EC">
        <w:rPr>
          <w:rFonts w:ascii="Calibri" w:hAnsi="Calibri" w:cs="Calibri"/>
          <w:lang w:eastAsia="ar-SA"/>
        </w:rPr>
        <w:t xml:space="preserve">» и размещения логотипа Исполнителя на весь срок действия </w:t>
      </w:r>
      <w:r w:rsidRPr="004523EC">
        <w:rPr>
          <w:rFonts w:ascii="Calibri" w:hAnsi="Calibri" w:cs="Calibri"/>
        </w:rPr>
        <w:t>(охраны) авторских прав, предусмотренный действующим законодательством Р</w:t>
      </w:r>
      <w:r w:rsidR="00047972" w:rsidRPr="004523EC">
        <w:rPr>
          <w:rFonts w:ascii="Calibri" w:hAnsi="Calibri" w:cs="Calibri"/>
        </w:rPr>
        <w:t>К</w:t>
      </w:r>
      <w:r w:rsidRPr="004523EC">
        <w:rPr>
          <w:rFonts w:ascii="Calibri" w:hAnsi="Calibri" w:cs="Calibri"/>
        </w:rPr>
        <w:t>, со всеми продлениями.</w:t>
      </w:r>
    </w:p>
    <w:p w:rsidR="001C7A86" w:rsidRPr="004523EC" w:rsidRDefault="001C7A86" w:rsidP="00355EC2">
      <w:pPr>
        <w:tabs>
          <w:tab w:val="left" w:pos="426"/>
        </w:tabs>
        <w:snapToGrid w:val="0"/>
        <w:jc w:val="both"/>
        <w:outlineLvl w:val="0"/>
        <w:rPr>
          <w:rFonts w:ascii="Calibri" w:hAnsi="Calibri" w:cs="Calibri"/>
          <w:sz w:val="20"/>
          <w:szCs w:val="24"/>
          <w:lang w:eastAsia="ar-SA"/>
        </w:rPr>
      </w:pPr>
      <w:r w:rsidRPr="004523EC">
        <w:rPr>
          <w:rFonts w:ascii="Calibri" w:hAnsi="Calibri" w:cs="Calibri"/>
          <w:b/>
          <w:sz w:val="20"/>
          <w:szCs w:val="24"/>
          <w:lang w:eastAsia="ar-SA"/>
        </w:rPr>
        <w:t xml:space="preserve">7.9. </w:t>
      </w:r>
      <w:r w:rsidRPr="004523EC">
        <w:rPr>
          <w:rFonts w:ascii="Calibri" w:hAnsi="Calibri" w:cs="Calibri"/>
          <w:sz w:val="20"/>
          <w:szCs w:val="24"/>
          <w:lang w:eastAsia="ar-SA"/>
        </w:rPr>
        <w:t xml:space="preserve">Наравне с логотипом Исполнителя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 обязуется ссылаться на страницу «Информация о сайте», содержащую:</w:t>
      </w:r>
      <w:r w:rsidR="003524DD" w:rsidRPr="004523EC">
        <w:rPr>
          <w:rFonts w:ascii="Calibri" w:hAnsi="Calibri" w:cs="Calibri"/>
          <w:sz w:val="20"/>
          <w:szCs w:val="24"/>
          <w:lang w:eastAsia="ar-SA"/>
        </w:rPr>
        <w:t xml:space="preserve"> </w:t>
      </w:r>
      <w:r w:rsidRPr="004523EC">
        <w:rPr>
          <w:rFonts w:ascii="Calibri" w:hAnsi="Calibri" w:cs="Calibri"/>
          <w:sz w:val="20"/>
          <w:szCs w:val="24"/>
          <w:lang w:eastAsia="ar-SA"/>
        </w:rPr>
        <w:t>краткое описание задачи проекта;</w:t>
      </w:r>
      <w:r w:rsidR="003524DD" w:rsidRPr="004523EC">
        <w:rPr>
          <w:rFonts w:ascii="Calibri" w:hAnsi="Calibri" w:cs="Calibri"/>
          <w:sz w:val="20"/>
          <w:szCs w:val="24"/>
          <w:lang w:eastAsia="ar-SA"/>
        </w:rPr>
        <w:t xml:space="preserve"> </w:t>
      </w:r>
      <w:r w:rsidRPr="004523EC">
        <w:rPr>
          <w:rFonts w:ascii="Calibri" w:hAnsi="Calibri" w:cs="Calibri"/>
          <w:sz w:val="20"/>
          <w:szCs w:val="24"/>
          <w:lang w:eastAsia="ar-SA"/>
        </w:rPr>
        <w:t xml:space="preserve">описание проекта; список людей, работавших по настоящему Договору со стороны Исполнителя и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а.</w:t>
      </w:r>
    </w:p>
    <w:p w:rsidR="001C7A86" w:rsidRPr="004523EC" w:rsidRDefault="001C7A86" w:rsidP="00355EC2">
      <w:pPr>
        <w:tabs>
          <w:tab w:val="left" w:pos="426"/>
        </w:tabs>
        <w:snapToGrid w:val="0"/>
        <w:jc w:val="both"/>
        <w:outlineLvl w:val="0"/>
        <w:rPr>
          <w:rFonts w:ascii="Calibri" w:hAnsi="Calibri" w:cs="Calibri"/>
          <w:sz w:val="20"/>
          <w:szCs w:val="24"/>
          <w:lang w:eastAsia="ar-SA"/>
        </w:rPr>
      </w:pPr>
      <w:r w:rsidRPr="004523EC">
        <w:rPr>
          <w:rFonts w:ascii="Calibri" w:hAnsi="Calibri" w:cs="Calibri"/>
          <w:b/>
          <w:sz w:val="20"/>
          <w:szCs w:val="24"/>
          <w:lang w:eastAsia="ar-SA"/>
        </w:rPr>
        <w:t>7</w:t>
      </w:r>
      <w:r w:rsidRPr="004523EC">
        <w:rPr>
          <w:rFonts w:ascii="Calibri" w:hAnsi="Calibri" w:cs="Calibri"/>
          <w:sz w:val="20"/>
          <w:szCs w:val="24"/>
          <w:lang w:eastAsia="ar-SA"/>
        </w:rPr>
        <w:t>.</w:t>
      </w:r>
      <w:r w:rsidRPr="004523EC">
        <w:rPr>
          <w:rFonts w:ascii="Calibri" w:hAnsi="Calibri" w:cs="Calibri"/>
          <w:b/>
          <w:sz w:val="20"/>
          <w:szCs w:val="24"/>
          <w:lang w:eastAsia="ar-SA"/>
        </w:rPr>
        <w:t>10.</w:t>
      </w:r>
      <w:r w:rsidRPr="004523EC">
        <w:rPr>
          <w:rFonts w:ascii="Calibri" w:hAnsi="Calibri" w:cs="Calibri"/>
          <w:sz w:val="20"/>
          <w:szCs w:val="24"/>
          <w:lang w:eastAsia="ar-SA"/>
        </w:rPr>
        <w:t xml:space="preserve"> В случае существенного изменения внешнего вида Сайта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ом, Исполнитель вправе потребовать снятия своего логотипа и гипертекстовой ссылки, указанных в п.7.8. и п.7.9. настоящего Договора, а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 обязан удовлетворить требование Исполнителя.</w:t>
      </w:r>
    </w:p>
    <w:p w:rsidR="001C7A86" w:rsidRPr="004523EC" w:rsidRDefault="001C7A86" w:rsidP="00355EC2">
      <w:pPr>
        <w:pStyle w:val="a0"/>
        <w:widowControl w:val="0"/>
        <w:numPr>
          <w:ilvl w:val="0"/>
          <w:numId w:val="0"/>
        </w:numPr>
        <w:tabs>
          <w:tab w:val="left" w:pos="426"/>
        </w:tabs>
        <w:suppressAutoHyphens w:val="0"/>
        <w:adjustRightInd w:val="0"/>
        <w:spacing w:after="0"/>
        <w:textAlignment w:val="baseline"/>
        <w:rPr>
          <w:rFonts w:ascii="Calibri" w:hAnsi="Calibri" w:cs="Calibri"/>
          <w:sz w:val="20"/>
          <w:szCs w:val="24"/>
        </w:rPr>
      </w:pPr>
      <w:r w:rsidRPr="004523EC">
        <w:rPr>
          <w:rFonts w:ascii="Calibri" w:hAnsi="Calibri" w:cs="Calibri"/>
          <w:b/>
          <w:sz w:val="20"/>
          <w:szCs w:val="24"/>
        </w:rPr>
        <w:t>7.</w:t>
      </w:r>
      <w:proofErr w:type="gramStart"/>
      <w:r w:rsidRPr="004523EC">
        <w:rPr>
          <w:rFonts w:ascii="Calibri" w:hAnsi="Calibri" w:cs="Calibri"/>
          <w:b/>
          <w:sz w:val="20"/>
          <w:szCs w:val="24"/>
        </w:rPr>
        <w:t>11.</w:t>
      </w:r>
      <w:r w:rsidRPr="004523EC">
        <w:rPr>
          <w:rFonts w:ascii="Calibri" w:hAnsi="Calibri" w:cs="Calibri"/>
          <w:sz w:val="20"/>
          <w:szCs w:val="24"/>
        </w:rPr>
        <w:t>Использование</w:t>
      </w:r>
      <w:proofErr w:type="gramEnd"/>
      <w:r w:rsidRPr="004523EC">
        <w:rPr>
          <w:rFonts w:ascii="Calibri" w:hAnsi="Calibri" w:cs="Calibri"/>
          <w:sz w:val="20"/>
          <w:szCs w:val="24"/>
        </w:rPr>
        <w:t xml:space="preserve"> Сайта и объектов авторского и/или смежного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 </w:t>
      </w:r>
    </w:p>
    <w:p w:rsidR="001C7A86" w:rsidRPr="004523EC" w:rsidRDefault="001C7A86" w:rsidP="00355EC2">
      <w:pPr>
        <w:tabs>
          <w:tab w:val="left" w:pos="426"/>
        </w:tabs>
        <w:snapToGrid w:val="0"/>
        <w:jc w:val="both"/>
        <w:outlineLvl w:val="0"/>
        <w:rPr>
          <w:rFonts w:ascii="Calibri" w:hAnsi="Calibri" w:cs="Calibri"/>
          <w:sz w:val="20"/>
          <w:szCs w:val="24"/>
          <w:lang w:eastAsia="ar-SA"/>
        </w:rPr>
      </w:pPr>
      <w:r w:rsidRPr="004523EC">
        <w:rPr>
          <w:rFonts w:ascii="Calibri" w:hAnsi="Calibri" w:cs="Calibri"/>
          <w:b/>
          <w:sz w:val="20"/>
          <w:szCs w:val="24"/>
          <w:lang w:eastAsia="ar-SA"/>
        </w:rPr>
        <w:t>7.12.</w:t>
      </w:r>
      <w:r w:rsidRPr="004523EC">
        <w:rPr>
          <w:rFonts w:ascii="Calibri" w:hAnsi="Calibri" w:cs="Calibri"/>
          <w:sz w:val="20"/>
          <w:szCs w:val="24"/>
          <w:lang w:eastAsia="ar-SA"/>
        </w:rPr>
        <w:t xml:space="preserve">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 предоставляет Исполнителю право на использование имени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а в официальных списках организаций, для которых Исполнитель является подрядчиком, в следующем виде ________________________, имени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а в русской транскрипции в следующем виде _________________, товарного знака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а в виде, зарегистрированном в соответствии с законодательством Р</w:t>
      </w:r>
      <w:r w:rsidR="00047972" w:rsidRPr="004523EC">
        <w:rPr>
          <w:rFonts w:ascii="Calibri" w:hAnsi="Calibri" w:cs="Calibri"/>
          <w:sz w:val="20"/>
          <w:szCs w:val="24"/>
          <w:lang w:eastAsia="ar-SA"/>
        </w:rPr>
        <w:t>К</w:t>
      </w:r>
      <w:r w:rsidRPr="004523EC">
        <w:rPr>
          <w:rFonts w:ascii="Calibri" w:hAnsi="Calibri" w:cs="Calibri"/>
          <w:sz w:val="20"/>
          <w:szCs w:val="24"/>
          <w:lang w:eastAsia="ar-SA"/>
        </w:rPr>
        <w:t xml:space="preserve"> и/или в том виде, в котором данный товарный знак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а размещен на Сайте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а</w:t>
      </w:r>
      <w:r w:rsidR="00C2793C" w:rsidRPr="004523EC">
        <w:rPr>
          <w:rFonts w:ascii="Calibri" w:hAnsi="Calibri" w:cs="Calibri"/>
          <w:sz w:val="20"/>
          <w:szCs w:val="24"/>
          <w:lang w:eastAsia="ar-SA"/>
        </w:rPr>
        <w:t>, и</w:t>
      </w:r>
      <w:r w:rsidR="00F84DCA" w:rsidRPr="004523EC">
        <w:rPr>
          <w:rFonts w:ascii="Calibri" w:hAnsi="Calibri" w:cs="Calibri"/>
          <w:sz w:val="20"/>
          <w:szCs w:val="24"/>
          <w:lang w:eastAsia="ar-SA"/>
        </w:rPr>
        <w:t xml:space="preserve"> </w:t>
      </w:r>
      <w:r w:rsidR="00DE3179" w:rsidRPr="004523EC">
        <w:rPr>
          <w:rFonts w:ascii="Calibri" w:hAnsi="Calibri" w:cs="Calibri"/>
          <w:sz w:val="20"/>
          <w:szCs w:val="24"/>
          <w:lang w:eastAsia="ar-SA"/>
        </w:rPr>
        <w:t xml:space="preserve">предоставляет Исполнителю </w:t>
      </w:r>
      <w:r w:rsidR="00F84DCA" w:rsidRPr="004523EC">
        <w:rPr>
          <w:rFonts w:ascii="Calibri" w:hAnsi="Calibri" w:cs="Calibri"/>
          <w:sz w:val="20"/>
          <w:szCs w:val="24"/>
          <w:lang w:eastAsia="ar-SA"/>
        </w:rPr>
        <w:t>право на</w:t>
      </w:r>
      <w:r w:rsidR="00C2793C" w:rsidRPr="004523EC">
        <w:rPr>
          <w:rFonts w:ascii="Calibri" w:hAnsi="Calibri" w:cs="Calibri"/>
          <w:sz w:val="20"/>
          <w:szCs w:val="24"/>
          <w:lang w:eastAsia="ar-SA"/>
        </w:rPr>
        <w:t xml:space="preserve"> анонсировани</w:t>
      </w:r>
      <w:r w:rsidR="00F84DCA" w:rsidRPr="004523EC">
        <w:rPr>
          <w:rFonts w:ascii="Calibri" w:hAnsi="Calibri" w:cs="Calibri"/>
          <w:sz w:val="20"/>
          <w:szCs w:val="24"/>
          <w:lang w:eastAsia="ar-SA"/>
        </w:rPr>
        <w:t>е</w:t>
      </w:r>
      <w:r w:rsidR="00C2793C" w:rsidRPr="004523EC">
        <w:rPr>
          <w:rFonts w:ascii="Calibri" w:hAnsi="Calibri" w:cs="Calibri"/>
          <w:sz w:val="20"/>
          <w:szCs w:val="24"/>
          <w:lang w:eastAsia="ar-SA"/>
        </w:rPr>
        <w:t xml:space="preserve"> </w:t>
      </w:r>
      <w:r w:rsidR="00D2497B" w:rsidRPr="004523EC">
        <w:rPr>
          <w:rFonts w:ascii="Calibri" w:hAnsi="Calibri" w:cs="Calibri"/>
          <w:sz w:val="20"/>
          <w:szCs w:val="24"/>
          <w:lang w:eastAsia="ar-SA"/>
        </w:rPr>
        <w:t>результатов по каждому этапу</w:t>
      </w:r>
      <w:r w:rsidR="00C2793C" w:rsidRPr="004523EC">
        <w:rPr>
          <w:rFonts w:ascii="Calibri" w:hAnsi="Calibri" w:cs="Calibri"/>
          <w:sz w:val="20"/>
          <w:szCs w:val="24"/>
          <w:lang w:eastAsia="ar-SA"/>
        </w:rPr>
        <w:t xml:space="preserve"> </w:t>
      </w:r>
      <w:r w:rsidR="00D2497B" w:rsidRPr="004523EC">
        <w:rPr>
          <w:rFonts w:ascii="Calibri" w:hAnsi="Calibri" w:cs="Calibri"/>
          <w:sz w:val="20"/>
          <w:szCs w:val="24"/>
          <w:lang w:eastAsia="ar-SA"/>
        </w:rPr>
        <w:t xml:space="preserve">работ </w:t>
      </w:r>
      <w:r w:rsidR="00C2793C" w:rsidRPr="004523EC">
        <w:rPr>
          <w:rFonts w:ascii="Calibri" w:hAnsi="Calibri" w:cs="Calibri"/>
          <w:sz w:val="20"/>
          <w:szCs w:val="24"/>
          <w:lang w:eastAsia="ar-SA"/>
        </w:rPr>
        <w:t>по настоящему Договору</w:t>
      </w:r>
      <w:r w:rsidRPr="004523EC">
        <w:rPr>
          <w:rFonts w:ascii="Calibri" w:hAnsi="Calibri" w:cs="Calibri"/>
          <w:sz w:val="20"/>
          <w:szCs w:val="24"/>
          <w:lang w:eastAsia="ar-SA"/>
        </w:rPr>
        <w:t>.</w:t>
      </w:r>
    </w:p>
    <w:p w:rsidR="001C7A86" w:rsidRPr="004523EC" w:rsidRDefault="001C7A86" w:rsidP="00355EC2">
      <w:pPr>
        <w:pStyle w:val="a8"/>
        <w:tabs>
          <w:tab w:val="left" w:pos="426"/>
        </w:tabs>
        <w:jc w:val="both"/>
        <w:outlineLvl w:val="0"/>
        <w:rPr>
          <w:rFonts w:ascii="Calibri" w:hAnsi="Calibri" w:cs="Calibri"/>
          <w:color w:val="000000"/>
          <w:lang w:eastAsia="ar-SA"/>
        </w:rPr>
      </w:pPr>
    </w:p>
    <w:p w:rsidR="00355EC2" w:rsidRDefault="00355EC2" w:rsidP="00355EC2">
      <w:pPr>
        <w:pStyle w:val="a8"/>
        <w:tabs>
          <w:tab w:val="left" w:pos="426"/>
        </w:tabs>
        <w:jc w:val="both"/>
        <w:outlineLvl w:val="0"/>
        <w:rPr>
          <w:rFonts w:ascii="Calibri" w:hAnsi="Calibri" w:cs="Calibri"/>
          <w:color w:val="000000"/>
          <w:lang w:eastAsia="ar-SA"/>
        </w:rPr>
      </w:pPr>
    </w:p>
    <w:p w:rsidR="00A859C3" w:rsidRPr="004523EC" w:rsidRDefault="00A859C3" w:rsidP="00355EC2">
      <w:pPr>
        <w:pStyle w:val="a8"/>
        <w:tabs>
          <w:tab w:val="left" w:pos="426"/>
        </w:tabs>
        <w:jc w:val="both"/>
        <w:outlineLvl w:val="0"/>
        <w:rPr>
          <w:rFonts w:ascii="Calibri" w:hAnsi="Calibri" w:cs="Calibri"/>
          <w:color w:val="000000"/>
          <w:lang w:eastAsia="ar-SA"/>
        </w:rPr>
      </w:pPr>
    </w:p>
    <w:p w:rsidR="00355EC2" w:rsidRPr="004523EC" w:rsidRDefault="00355EC2" w:rsidP="00355EC2">
      <w:pPr>
        <w:pStyle w:val="a8"/>
        <w:tabs>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7"/>
        </w:numPr>
        <w:tabs>
          <w:tab w:val="left" w:pos="360"/>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lastRenderedPageBreak/>
        <w:t xml:space="preserve"> Форс-мажор</w:t>
      </w:r>
    </w:p>
    <w:p w:rsidR="001C7A86" w:rsidRPr="004523EC" w:rsidRDefault="001C7A86" w:rsidP="00355EC2">
      <w:pPr>
        <w:pStyle w:val="a0"/>
        <w:numPr>
          <w:ilvl w:val="1"/>
          <w:numId w:val="7"/>
        </w:numPr>
        <w:tabs>
          <w:tab w:val="left" w:pos="426"/>
        </w:tabs>
        <w:spacing w:after="0"/>
        <w:ind w:left="0" w:firstLine="0"/>
        <w:outlineLvl w:val="0"/>
        <w:rPr>
          <w:rFonts w:ascii="Calibri" w:hAnsi="Calibri" w:cs="Calibri"/>
          <w:sz w:val="20"/>
          <w:szCs w:val="24"/>
          <w:lang w:eastAsia="ar-SA"/>
        </w:rPr>
      </w:pPr>
      <w:r w:rsidRPr="004523EC">
        <w:rPr>
          <w:rFonts w:ascii="Calibri" w:hAnsi="Calibri" w:cs="Calibri"/>
          <w:sz w:val="20"/>
          <w:szCs w:val="24"/>
          <w:lang w:eastAsia="ar-SA"/>
        </w:rPr>
        <w:t>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rsidR="001C7A86" w:rsidRPr="004523EC" w:rsidRDefault="001C7A86" w:rsidP="00355EC2">
      <w:pPr>
        <w:pStyle w:val="a0"/>
        <w:numPr>
          <w:ilvl w:val="1"/>
          <w:numId w:val="7"/>
        </w:numPr>
        <w:tabs>
          <w:tab w:val="left" w:pos="426"/>
        </w:tabs>
        <w:spacing w:after="0"/>
        <w:ind w:left="0" w:firstLine="0"/>
        <w:outlineLvl w:val="0"/>
        <w:rPr>
          <w:rFonts w:ascii="Calibri" w:hAnsi="Calibri" w:cs="Calibri"/>
          <w:sz w:val="20"/>
          <w:szCs w:val="24"/>
          <w:lang w:eastAsia="ar-SA"/>
        </w:rPr>
      </w:pPr>
      <w:r w:rsidRPr="004523EC">
        <w:rPr>
          <w:rFonts w:ascii="Calibri" w:hAnsi="Calibri" w:cs="Calibri"/>
          <w:sz w:val="20"/>
          <w:szCs w:val="24"/>
          <w:lang w:eastAsia="ar-SA"/>
        </w:rPr>
        <w:t>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rsidR="001C7A86" w:rsidRPr="004523EC" w:rsidRDefault="001C7A86" w:rsidP="00355EC2">
      <w:pPr>
        <w:pStyle w:val="a0"/>
        <w:numPr>
          <w:ilvl w:val="1"/>
          <w:numId w:val="7"/>
        </w:numPr>
        <w:tabs>
          <w:tab w:val="left" w:pos="426"/>
        </w:tabs>
        <w:spacing w:after="0"/>
        <w:ind w:left="0" w:firstLine="0"/>
        <w:outlineLvl w:val="0"/>
        <w:rPr>
          <w:rFonts w:ascii="Calibri" w:hAnsi="Calibri" w:cs="Calibri"/>
          <w:sz w:val="20"/>
          <w:szCs w:val="24"/>
          <w:lang w:eastAsia="ar-SA"/>
        </w:rPr>
      </w:pPr>
      <w:r w:rsidRPr="004523EC">
        <w:rPr>
          <w:rFonts w:ascii="Calibri" w:hAnsi="Calibri" w:cs="Calibri"/>
          <w:sz w:val="20"/>
          <w:szCs w:val="24"/>
          <w:lang w:eastAsia="ar-SA"/>
        </w:rPr>
        <w:t>Сторона, которая в связи с возникновением форс-мажорных обстоятельств не может исполнить свои обязательства, обязана не позднее 15 (пятнадцати)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rsidR="001C7A86" w:rsidRPr="004523EC" w:rsidRDefault="001C7A86" w:rsidP="00355EC2">
      <w:pPr>
        <w:pStyle w:val="a0"/>
        <w:numPr>
          <w:ilvl w:val="1"/>
          <w:numId w:val="7"/>
        </w:numPr>
        <w:tabs>
          <w:tab w:val="left" w:pos="426"/>
        </w:tabs>
        <w:spacing w:after="0"/>
        <w:ind w:left="0" w:firstLine="0"/>
        <w:outlineLvl w:val="0"/>
        <w:rPr>
          <w:rFonts w:ascii="Calibri" w:hAnsi="Calibri" w:cs="Calibri"/>
          <w:sz w:val="20"/>
          <w:szCs w:val="24"/>
          <w:lang w:eastAsia="ar-SA"/>
        </w:rPr>
      </w:pPr>
      <w:r w:rsidRPr="004523EC">
        <w:rPr>
          <w:rFonts w:ascii="Calibri" w:hAnsi="Calibri" w:cs="Calibri"/>
          <w:sz w:val="20"/>
          <w:szCs w:val="24"/>
          <w:lang w:eastAsia="ar-SA"/>
        </w:rPr>
        <w:t xml:space="preserve">Неуведомление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w:t>
      </w:r>
      <w:r w:rsidR="00A0782F" w:rsidRPr="004523EC">
        <w:rPr>
          <w:rFonts w:ascii="Calibri" w:hAnsi="Calibri" w:cs="Calibri"/>
          <w:sz w:val="20"/>
          <w:szCs w:val="24"/>
          <w:lang w:eastAsia="ar-SA"/>
        </w:rPr>
        <w:t>Д</w:t>
      </w:r>
      <w:r w:rsidRPr="004523EC">
        <w:rPr>
          <w:rFonts w:ascii="Calibri" w:hAnsi="Calibri" w:cs="Calibri"/>
          <w:sz w:val="20"/>
          <w:szCs w:val="24"/>
          <w:lang w:eastAsia="ar-SA"/>
        </w:rPr>
        <w:t>оговору. Надлежащим доказательством будут служить свидетельства уполномоченных государственных органов.</w:t>
      </w:r>
    </w:p>
    <w:p w:rsidR="001C7A86" w:rsidRPr="004523EC" w:rsidRDefault="001C7A86" w:rsidP="00355EC2">
      <w:pPr>
        <w:pStyle w:val="a0"/>
        <w:numPr>
          <w:ilvl w:val="1"/>
          <w:numId w:val="7"/>
        </w:numPr>
        <w:tabs>
          <w:tab w:val="left" w:pos="426"/>
        </w:tabs>
        <w:spacing w:after="0"/>
        <w:ind w:left="0" w:firstLine="0"/>
        <w:outlineLvl w:val="0"/>
        <w:rPr>
          <w:rFonts w:ascii="Calibri" w:hAnsi="Calibri" w:cs="Calibri"/>
          <w:sz w:val="20"/>
          <w:szCs w:val="24"/>
          <w:lang w:eastAsia="ar-SA"/>
        </w:rPr>
      </w:pPr>
      <w:r w:rsidRPr="004523EC">
        <w:rPr>
          <w:rFonts w:ascii="Calibri" w:hAnsi="Calibri" w:cs="Calibri"/>
          <w:sz w:val="20"/>
          <w:szCs w:val="24"/>
          <w:lang w:eastAsia="ar-SA"/>
        </w:rPr>
        <w:t>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rsidR="001C7A86" w:rsidRPr="004523EC" w:rsidRDefault="001C7A86" w:rsidP="00355EC2">
      <w:pPr>
        <w:pStyle w:val="a8"/>
        <w:tabs>
          <w:tab w:val="left" w:pos="18"/>
          <w:tab w:val="left" w:pos="426"/>
        </w:tabs>
        <w:jc w:val="both"/>
        <w:outlineLvl w:val="0"/>
        <w:rPr>
          <w:rFonts w:ascii="Calibri" w:hAnsi="Calibri" w:cs="Calibri"/>
          <w:color w:val="000000"/>
          <w:lang w:eastAsia="ar-SA"/>
        </w:rPr>
      </w:pPr>
    </w:p>
    <w:p w:rsidR="001C7A86" w:rsidRPr="004523EC" w:rsidRDefault="001C7A86" w:rsidP="00355EC2">
      <w:pPr>
        <w:pStyle w:val="a8"/>
        <w:tabs>
          <w:tab w:val="left" w:pos="426"/>
        </w:tabs>
        <w:jc w:val="both"/>
        <w:outlineLvl w:val="0"/>
        <w:rPr>
          <w:rFonts w:ascii="Calibri" w:hAnsi="Calibri" w:cs="Calibri"/>
          <w:b/>
          <w:color w:val="000000"/>
          <w:lang w:eastAsia="ar-SA"/>
        </w:rPr>
      </w:pPr>
      <w:r w:rsidRPr="004523EC">
        <w:rPr>
          <w:rFonts w:ascii="Calibri" w:hAnsi="Calibri" w:cs="Calibri"/>
          <w:b/>
          <w:color w:val="000000"/>
          <w:lang w:eastAsia="ar-SA"/>
        </w:rPr>
        <w:t>9.</w:t>
      </w:r>
      <w:r w:rsidRPr="004523EC">
        <w:rPr>
          <w:rFonts w:ascii="Calibri" w:hAnsi="Calibri" w:cs="Calibri"/>
          <w:color w:val="000000"/>
          <w:lang w:eastAsia="ar-SA"/>
        </w:rPr>
        <w:t xml:space="preserve"> </w:t>
      </w:r>
      <w:r w:rsidRPr="004523EC">
        <w:rPr>
          <w:rFonts w:ascii="Calibri" w:hAnsi="Calibri" w:cs="Calibri"/>
          <w:b/>
          <w:color w:val="000000"/>
          <w:lang w:eastAsia="ar-SA"/>
        </w:rPr>
        <w:t>Срок действия и порядок расторжения Договора</w:t>
      </w:r>
    </w:p>
    <w:p w:rsidR="001C7A86" w:rsidRPr="004523EC" w:rsidRDefault="001C7A86" w:rsidP="00355EC2">
      <w:pPr>
        <w:pStyle w:val="a8"/>
        <w:tabs>
          <w:tab w:val="left" w:pos="18"/>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9.1.</w:t>
      </w:r>
      <w:r w:rsidRPr="004523EC">
        <w:rPr>
          <w:rFonts w:ascii="Calibri" w:hAnsi="Calibri" w:cs="Calibri"/>
          <w:color w:val="000000"/>
          <w:lang w:eastAsia="ar-SA"/>
        </w:rPr>
        <w:t xml:space="preserve"> Настоящий Договор действует с даты его подписания, указанной в начале настоящего Договора, до полного исполнения Сторонами своих обязательств по настоящему Договору. Права, передаваемые </w:t>
      </w:r>
      <w:r w:rsidR="00154E8B" w:rsidRPr="004523EC">
        <w:rPr>
          <w:rFonts w:ascii="Calibri" w:hAnsi="Calibri" w:cs="Calibri"/>
          <w:color w:val="000000"/>
          <w:lang w:eastAsia="ar-SA"/>
        </w:rPr>
        <w:t>Заказчик</w:t>
      </w:r>
      <w:r w:rsidRPr="004523EC">
        <w:rPr>
          <w:rFonts w:ascii="Calibri" w:hAnsi="Calibri" w:cs="Calibri"/>
          <w:color w:val="000000"/>
          <w:lang w:eastAsia="ar-SA"/>
        </w:rPr>
        <w:t>у в соответствии с условиями настоящего Договора, действуют в течение срока, указанного в п. 7.4. настоящего Договора.</w:t>
      </w:r>
    </w:p>
    <w:p w:rsidR="001C7A86" w:rsidRPr="004523EC" w:rsidRDefault="001C7A86" w:rsidP="00355EC2">
      <w:pPr>
        <w:tabs>
          <w:tab w:val="left" w:pos="426"/>
        </w:tabs>
        <w:suppressAutoHyphens w:val="0"/>
        <w:jc w:val="both"/>
        <w:rPr>
          <w:rFonts w:ascii="Calibri" w:hAnsi="Calibri" w:cs="Calibri"/>
          <w:sz w:val="20"/>
          <w:szCs w:val="24"/>
        </w:rPr>
      </w:pPr>
      <w:r w:rsidRPr="004523EC">
        <w:rPr>
          <w:rFonts w:ascii="Calibri" w:hAnsi="Calibri" w:cs="Calibri"/>
          <w:b/>
          <w:sz w:val="20"/>
          <w:szCs w:val="24"/>
        </w:rPr>
        <w:t>9.2.</w:t>
      </w:r>
      <w:r w:rsidRPr="004523EC">
        <w:rPr>
          <w:rFonts w:ascii="Calibri" w:hAnsi="Calibri" w:cs="Calibri"/>
          <w:sz w:val="20"/>
          <w:szCs w:val="24"/>
        </w:rPr>
        <w:t xml:space="preserve"> Стороны настоящим соглашаются, что в случае прекращения действия настоящего Договора по любому основанию пункт 10.1. настоящего Договора будет продолжать действовать как отдельный договор между </w:t>
      </w:r>
      <w:r w:rsidR="00154E8B" w:rsidRPr="004523EC">
        <w:rPr>
          <w:rFonts w:ascii="Calibri" w:hAnsi="Calibri" w:cs="Calibri"/>
          <w:sz w:val="20"/>
          <w:szCs w:val="24"/>
        </w:rPr>
        <w:t>Заказчик</w:t>
      </w:r>
      <w:r w:rsidRPr="004523EC">
        <w:rPr>
          <w:rFonts w:ascii="Calibri" w:hAnsi="Calibri" w:cs="Calibri"/>
          <w:sz w:val="20"/>
          <w:szCs w:val="24"/>
        </w:rPr>
        <w:t>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rsidR="001C7A86" w:rsidRPr="004523EC" w:rsidRDefault="001C7A86" w:rsidP="00355EC2">
      <w:pPr>
        <w:pStyle w:val="a8"/>
        <w:tabs>
          <w:tab w:val="left" w:pos="18"/>
          <w:tab w:val="left" w:pos="426"/>
        </w:tabs>
        <w:jc w:val="both"/>
        <w:outlineLvl w:val="0"/>
        <w:rPr>
          <w:rFonts w:ascii="Calibri" w:hAnsi="Calibri" w:cs="Calibri"/>
          <w:color w:val="000000"/>
          <w:lang w:eastAsia="ar-SA"/>
        </w:rPr>
      </w:pPr>
      <w:r w:rsidRPr="004523EC">
        <w:rPr>
          <w:rFonts w:ascii="Calibri" w:hAnsi="Calibri" w:cs="Calibri"/>
          <w:b/>
          <w:color w:val="000000"/>
          <w:lang w:eastAsia="ar-SA"/>
        </w:rPr>
        <w:t>9.3.</w:t>
      </w:r>
      <w:r w:rsidRPr="004523EC">
        <w:rPr>
          <w:rFonts w:ascii="Calibri" w:hAnsi="Calibri" w:cs="Calibri"/>
          <w:color w:val="000000"/>
          <w:lang w:eastAsia="ar-SA"/>
        </w:rPr>
        <w:t xml:space="preserve"> Стороны вправе досрочно расторгнуть настоящий Договор в порядке и на основаниях, предусмотренных настоящим Договором и Гражданским Кодексом </w:t>
      </w:r>
      <w:r w:rsidR="00095381" w:rsidRPr="004523EC">
        <w:rPr>
          <w:rFonts w:ascii="Calibri" w:hAnsi="Calibri" w:cs="Calibri"/>
          <w:color w:val="000000"/>
          <w:lang w:eastAsia="ar-SA"/>
        </w:rPr>
        <w:t>РК</w:t>
      </w:r>
      <w:r w:rsidRPr="004523EC">
        <w:rPr>
          <w:rFonts w:ascii="Calibri" w:hAnsi="Calibri" w:cs="Calibri"/>
          <w:color w:val="000000"/>
          <w:lang w:eastAsia="ar-SA"/>
        </w:rPr>
        <w:t>.</w:t>
      </w:r>
    </w:p>
    <w:p w:rsidR="001C7A86" w:rsidRPr="004523EC" w:rsidRDefault="001C7A86" w:rsidP="00355EC2">
      <w:pPr>
        <w:tabs>
          <w:tab w:val="left" w:pos="426"/>
        </w:tabs>
        <w:suppressAutoHyphens w:val="0"/>
        <w:jc w:val="both"/>
        <w:rPr>
          <w:rFonts w:ascii="Calibri" w:hAnsi="Calibri" w:cs="Calibri"/>
          <w:sz w:val="20"/>
          <w:szCs w:val="24"/>
        </w:rPr>
      </w:pPr>
      <w:r w:rsidRPr="004523EC">
        <w:rPr>
          <w:rFonts w:ascii="Calibri" w:hAnsi="Calibri" w:cs="Calibri"/>
          <w:b/>
          <w:sz w:val="20"/>
          <w:szCs w:val="24"/>
          <w:lang w:eastAsia="ar-SA"/>
        </w:rPr>
        <w:t>9.4.</w:t>
      </w:r>
      <w:r w:rsidRPr="004523EC">
        <w:rPr>
          <w:rFonts w:ascii="Calibri" w:hAnsi="Calibri" w:cs="Calibri"/>
          <w:sz w:val="20"/>
          <w:szCs w:val="24"/>
          <w:lang w:eastAsia="ar-SA"/>
        </w:rPr>
        <w:t xml:space="preserve"> В случае досрочного расторжения настоящего Договора вследствие нарушения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ом обязательств по настоящему Договору или по инициативе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а, </w:t>
      </w:r>
      <w:r w:rsidR="00154E8B" w:rsidRPr="004523EC">
        <w:rPr>
          <w:rFonts w:ascii="Calibri" w:hAnsi="Calibri" w:cs="Calibri"/>
          <w:sz w:val="20"/>
          <w:szCs w:val="24"/>
          <w:lang w:eastAsia="ar-SA"/>
        </w:rPr>
        <w:t>Заказчик</w:t>
      </w:r>
      <w:r w:rsidRPr="004523EC">
        <w:rPr>
          <w:rFonts w:ascii="Calibri" w:hAnsi="Calibri" w:cs="Calibri"/>
          <w:sz w:val="20"/>
          <w:szCs w:val="24"/>
          <w:lang w:eastAsia="ar-SA"/>
        </w:rPr>
        <w:t xml:space="preserve"> обязан уплатить Исполнителю полную стоимость выполненных Исполнителем работ до момента досрочного расторжения настоящего Договора и обязан возместить Исполнителю убытки, причиненные прекращением настоящего Договора.</w:t>
      </w:r>
      <w:r w:rsidRPr="004523EC">
        <w:rPr>
          <w:rFonts w:ascii="Calibri" w:hAnsi="Calibri" w:cs="Calibri"/>
          <w:sz w:val="20"/>
          <w:szCs w:val="24"/>
        </w:rPr>
        <w:t xml:space="preserve"> </w:t>
      </w:r>
    </w:p>
    <w:p w:rsidR="001C7A86" w:rsidRPr="004523EC" w:rsidRDefault="001C7A86" w:rsidP="00355EC2">
      <w:pPr>
        <w:tabs>
          <w:tab w:val="left" w:pos="426"/>
        </w:tabs>
        <w:suppressAutoHyphens w:val="0"/>
        <w:jc w:val="both"/>
        <w:rPr>
          <w:rFonts w:ascii="Calibri" w:hAnsi="Calibri" w:cs="Calibri"/>
          <w:sz w:val="20"/>
          <w:szCs w:val="24"/>
          <w:lang w:eastAsia="ar-SA"/>
        </w:rPr>
      </w:pPr>
      <w:r w:rsidRPr="004523EC">
        <w:rPr>
          <w:rFonts w:ascii="Calibri" w:hAnsi="Calibri" w:cs="Calibri"/>
          <w:b/>
          <w:sz w:val="20"/>
          <w:szCs w:val="24"/>
          <w:lang w:eastAsia="ar-SA"/>
        </w:rPr>
        <w:t>9.5.</w:t>
      </w:r>
      <w:r w:rsidR="00355EC2" w:rsidRPr="004523EC">
        <w:rPr>
          <w:rFonts w:ascii="Calibri" w:hAnsi="Calibri" w:cs="Calibri"/>
          <w:b/>
          <w:sz w:val="20"/>
          <w:szCs w:val="24"/>
          <w:lang w:eastAsia="ar-SA"/>
        </w:rPr>
        <w:t xml:space="preserve"> </w:t>
      </w:r>
      <w:r w:rsidRPr="004523EC">
        <w:rPr>
          <w:rFonts w:ascii="Calibri" w:hAnsi="Calibri" w:cs="Calibri"/>
          <w:sz w:val="20"/>
          <w:szCs w:val="24"/>
          <w:lang w:eastAsia="ar-SA"/>
        </w:rPr>
        <w:t xml:space="preserve"> В случае досрочного расторжения настоящего Договора по основаниям, указанным в п.9.4. настоящего Договора, </w:t>
      </w:r>
      <w:r w:rsidR="002C2BB8" w:rsidRPr="004523EC">
        <w:rPr>
          <w:rFonts w:ascii="Calibri" w:hAnsi="Calibri" w:cs="Calibri"/>
          <w:sz w:val="20"/>
          <w:szCs w:val="24"/>
          <w:lang w:eastAsia="ar-SA"/>
        </w:rPr>
        <w:t>Заказчик обязуется оплатить стоимость всех выполненных и принятых им этапов</w:t>
      </w:r>
      <w:r w:rsidR="00F30249" w:rsidRPr="004523EC">
        <w:rPr>
          <w:rFonts w:ascii="Calibri" w:hAnsi="Calibri" w:cs="Calibri"/>
          <w:sz w:val="20"/>
          <w:szCs w:val="24"/>
          <w:lang w:eastAsia="ar-SA"/>
        </w:rPr>
        <w:t xml:space="preserve"> работ</w:t>
      </w:r>
      <w:r w:rsidR="002C2BB8" w:rsidRPr="004523EC">
        <w:rPr>
          <w:rFonts w:ascii="Calibri" w:hAnsi="Calibri" w:cs="Calibri"/>
          <w:sz w:val="20"/>
          <w:szCs w:val="24"/>
          <w:lang w:eastAsia="ar-SA"/>
        </w:rPr>
        <w:t xml:space="preserve"> в полном объеме.</w:t>
      </w:r>
      <w:r w:rsidRPr="004523EC">
        <w:rPr>
          <w:rFonts w:ascii="Calibri" w:hAnsi="Calibri" w:cs="Calibri"/>
          <w:sz w:val="20"/>
          <w:szCs w:val="24"/>
          <w:lang w:eastAsia="ar-SA"/>
        </w:rPr>
        <w:t xml:space="preserve"> </w:t>
      </w:r>
      <w:r w:rsidR="00F416B3" w:rsidRPr="004523EC">
        <w:rPr>
          <w:rFonts w:ascii="Calibri" w:hAnsi="Calibri" w:cs="Calibri"/>
          <w:sz w:val="20"/>
          <w:szCs w:val="24"/>
          <w:lang w:eastAsia="ar-SA"/>
        </w:rPr>
        <w:t>С</w:t>
      </w:r>
      <w:r w:rsidRPr="004523EC">
        <w:rPr>
          <w:rFonts w:ascii="Calibri" w:hAnsi="Calibri" w:cs="Calibri"/>
          <w:sz w:val="20"/>
          <w:szCs w:val="24"/>
          <w:lang w:eastAsia="ar-SA"/>
        </w:rPr>
        <w:t>тоимость выполненных Исполнителем работ по</w:t>
      </w:r>
      <w:r w:rsidR="0095643D" w:rsidRPr="004523EC">
        <w:rPr>
          <w:rFonts w:ascii="Calibri" w:hAnsi="Calibri" w:cs="Calibri"/>
          <w:sz w:val="20"/>
          <w:szCs w:val="24"/>
          <w:lang w:eastAsia="ar-SA"/>
        </w:rPr>
        <w:t xml:space="preserve"> незавершенному</w:t>
      </w:r>
      <w:r w:rsidRPr="004523EC">
        <w:rPr>
          <w:rFonts w:ascii="Calibri" w:hAnsi="Calibri" w:cs="Calibri"/>
          <w:sz w:val="20"/>
          <w:szCs w:val="24"/>
          <w:lang w:eastAsia="ar-SA"/>
        </w:rPr>
        <w:t xml:space="preserve"> этапу, на котором происходит расторжение Договора, рассчитывается исходя из следующей формулы: (</w:t>
      </w:r>
      <w:proofErr w:type="gramStart"/>
      <w:r w:rsidRPr="004523EC">
        <w:rPr>
          <w:rFonts w:ascii="Calibri" w:hAnsi="Calibri" w:cs="Calibri"/>
          <w:sz w:val="20"/>
          <w:szCs w:val="24"/>
          <w:lang w:eastAsia="ar-SA"/>
        </w:rPr>
        <w:t>А</w:t>
      </w:r>
      <w:r w:rsidR="0095643D" w:rsidRPr="004523EC">
        <w:rPr>
          <w:rFonts w:ascii="Calibri" w:hAnsi="Calibri" w:cs="Calibri"/>
          <w:sz w:val="20"/>
          <w:szCs w:val="24"/>
          <w:lang w:eastAsia="ar-SA"/>
        </w:rPr>
        <w:t>:</w:t>
      </w:r>
      <w:r w:rsidRPr="004523EC">
        <w:rPr>
          <w:rFonts w:ascii="Calibri" w:hAnsi="Calibri" w:cs="Calibri"/>
          <w:sz w:val="20"/>
          <w:szCs w:val="24"/>
          <w:lang w:eastAsia="ar-SA"/>
        </w:rPr>
        <w:t>В</w:t>
      </w:r>
      <w:proofErr w:type="gramEnd"/>
      <w:r w:rsidRPr="004523EC">
        <w:rPr>
          <w:rFonts w:ascii="Calibri" w:hAnsi="Calibri" w:cs="Calibri"/>
          <w:sz w:val="20"/>
          <w:szCs w:val="24"/>
          <w:lang w:eastAsia="ar-SA"/>
        </w:rPr>
        <w:t>)</w:t>
      </w:r>
      <w:r w:rsidR="0095643D" w:rsidRPr="004523EC">
        <w:rPr>
          <w:rFonts w:ascii="Calibri" w:hAnsi="Calibri" w:cs="Calibri"/>
          <w:sz w:val="20"/>
          <w:szCs w:val="24"/>
          <w:lang w:eastAsia="ar-SA"/>
        </w:rPr>
        <w:t xml:space="preserve"> </w:t>
      </w:r>
      <w:r w:rsidR="0095643D" w:rsidRPr="004523EC">
        <w:rPr>
          <w:rFonts w:ascii="Calibri" w:hAnsi="Calibri" w:cs="Calibri"/>
          <w:sz w:val="20"/>
          <w:szCs w:val="24"/>
          <w:lang w:eastAsia="ar-SA"/>
        </w:rPr>
        <w:sym w:font="Symbol" w:char="F02A"/>
      </w:r>
      <w:r w:rsidRPr="004523EC">
        <w:rPr>
          <w:rFonts w:ascii="Calibri" w:hAnsi="Calibri" w:cs="Calibri"/>
          <w:sz w:val="20"/>
          <w:szCs w:val="24"/>
          <w:lang w:val="en-US" w:eastAsia="ar-SA"/>
        </w:rPr>
        <w:t>C</w:t>
      </w:r>
      <w:r w:rsidRPr="004523EC">
        <w:rPr>
          <w:rFonts w:ascii="Calibri" w:hAnsi="Calibri" w:cs="Calibri"/>
          <w:sz w:val="20"/>
          <w:szCs w:val="24"/>
          <w:lang w:eastAsia="ar-SA"/>
        </w:rPr>
        <w:t>, где</w:t>
      </w:r>
      <w:r w:rsidR="00355EC2" w:rsidRPr="004523EC">
        <w:rPr>
          <w:rFonts w:ascii="Calibri" w:hAnsi="Calibri" w:cs="Calibri"/>
          <w:sz w:val="20"/>
          <w:szCs w:val="24"/>
          <w:lang w:eastAsia="ar-SA"/>
        </w:rPr>
        <w:t>:</w:t>
      </w:r>
      <w:r w:rsidRPr="004523EC">
        <w:rPr>
          <w:rFonts w:ascii="Calibri" w:hAnsi="Calibri" w:cs="Calibri"/>
          <w:sz w:val="20"/>
          <w:szCs w:val="24"/>
          <w:lang w:eastAsia="ar-SA"/>
        </w:rPr>
        <w:t xml:space="preserve"> </w:t>
      </w:r>
    </w:p>
    <w:p w:rsidR="001C7A86" w:rsidRPr="004523EC" w:rsidRDefault="001C7A86" w:rsidP="00355EC2">
      <w:pPr>
        <w:tabs>
          <w:tab w:val="left" w:pos="426"/>
        </w:tabs>
        <w:suppressAutoHyphens w:val="0"/>
        <w:jc w:val="both"/>
        <w:rPr>
          <w:rFonts w:ascii="Calibri" w:hAnsi="Calibri" w:cs="Calibri"/>
          <w:sz w:val="20"/>
          <w:szCs w:val="24"/>
          <w:lang w:eastAsia="ar-SA"/>
        </w:rPr>
      </w:pPr>
      <w:r w:rsidRPr="004523EC">
        <w:rPr>
          <w:rFonts w:ascii="Calibri" w:hAnsi="Calibri" w:cs="Calibri"/>
          <w:sz w:val="20"/>
          <w:szCs w:val="24"/>
          <w:lang w:eastAsia="ar-SA"/>
        </w:rPr>
        <w:t>А - стоимость работ по</w:t>
      </w:r>
      <w:r w:rsidR="000C0B76" w:rsidRPr="004523EC">
        <w:rPr>
          <w:rFonts w:ascii="Calibri" w:hAnsi="Calibri" w:cs="Calibri"/>
          <w:sz w:val="20"/>
          <w:szCs w:val="24"/>
          <w:lang w:eastAsia="ar-SA"/>
        </w:rPr>
        <w:t xml:space="preserve"> незавершенному</w:t>
      </w:r>
      <w:r w:rsidRPr="004523EC">
        <w:rPr>
          <w:rFonts w:ascii="Calibri" w:hAnsi="Calibri" w:cs="Calibri"/>
          <w:sz w:val="20"/>
          <w:szCs w:val="24"/>
          <w:lang w:eastAsia="ar-SA"/>
        </w:rPr>
        <w:t xml:space="preserve"> этапу, в течение которого происходит расторжение настоящего Договора, в соответствии с расчетом стоимости, указанным в п.4.1. настоящего Договора; </w:t>
      </w:r>
    </w:p>
    <w:p w:rsidR="001C7A86" w:rsidRPr="004523EC" w:rsidRDefault="001C7A86" w:rsidP="00355EC2">
      <w:pPr>
        <w:tabs>
          <w:tab w:val="left" w:pos="426"/>
        </w:tabs>
        <w:suppressAutoHyphens w:val="0"/>
        <w:jc w:val="both"/>
        <w:rPr>
          <w:rFonts w:ascii="Calibri" w:hAnsi="Calibri" w:cs="Calibri"/>
          <w:sz w:val="20"/>
          <w:szCs w:val="24"/>
          <w:lang w:eastAsia="ar-SA"/>
        </w:rPr>
      </w:pPr>
      <w:r w:rsidRPr="004523EC">
        <w:rPr>
          <w:rFonts w:ascii="Calibri" w:hAnsi="Calibri" w:cs="Calibri"/>
          <w:sz w:val="20"/>
          <w:szCs w:val="24"/>
          <w:lang w:eastAsia="ar-SA"/>
        </w:rPr>
        <w:t xml:space="preserve">В - срок выполнения работ по указанному этапу в рабочих днях, указанный в настоящем Договоре или в </w:t>
      </w:r>
      <w:r w:rsidR="00EC3D64" w:rsidRPr="004523EC">
        <w:rPr>
          <w:rFonts w:ascii="Calibri" w:hAnsi="Calibri" w:cs="Calibri"/>
          <w:sz w:val="20"/>
          <w:szCs w:val="24"/>
          <w:lang w:eastAsia="ar-SA"/>
        </w:rPr>
        <w:t>Техническо</w:t>
      </w:r>
      <w:r w:rsidR="00614FDB" w:rsidRPr="004523EC">
        <w:rPr>
          <w:rFonts w:ascii="Calibri" w:hAnsi="Calibri" w:cs="Calibri"/>
          <w:sz w:val="20"/>
          <w:szCs w:val="24"/>
          <w:lang w:eastAsia="ar-SA"/>
        </w:rPr>
        <w:t>м задании</w:t>
      </w:r>
      <w:r w:rsidRPr="004523EC">
        <w:rPr>
          <w:rFonts w:ascii="Calibri" w:hAnsi="Calibri" w:cs="Calibri"/>
          <w:sz w:val="20"/>
          <w:szCs w:val="24"/>
          <w:lang w:eastAsia="ar-SA"/>
        </w:rPr>
        <w:t xml:space="preserve">; </w:t>
      </w:r>
    </w:p>
    <w:p w:rsidR="001C7A86" w:rsidRPr="004523EC" w:rsidRDefault="001C7A86" w:rsidP="00355EC2">
      <w:pPr>
        <w:tabs>
          <w:tab w:val="left" w:pos="426"/>
        </w:tabs>
        <w:suppressAutoHyphens w:val="0"/>
        <w:jc w:val="both"/>
        <w:rPr>
          <w:rFonts w:ascii="Calibri" w:hAnsi="Calibri" w:cs="Calibri"/>
          <w:sz w:val="20"/>
          <w:szCs w:val="24"/>
          <w:lang w:eastAsia="ar-SA"/>
        </w:rPr>
      </w:pPr>
      <w:r w:rsidRPr="004523EC">
        <w:rPr>
          <w:rFonts w:ascii="Calibri" w:hAnsi="Calibri" w:cs="Calibri"/>
          <w:sz w:val="20"/>
          <w:szCs w:val="24"/>
          <w:lang w:eastAsia="ar-SA"/>
        </w:rPr>
        <w:t xml:space="preserve">С - количество дней, </w:t>
      </w:r>
      <w:r w:rsidR="000C0B76" w:rsidRPr="004523EC">
        <w:rPr>
          <w:rFonts w:ascii="Calibri" w:hAnsi="Calibri" w:cs="Calibri"/>
          <w:sz w:val="20"/>
          <w:szCs w:val="24"/>
          <w:lang w:eastAsia="ar-SA"/>
        </w:rPr>
        <w:t xml:space="preserve">исчисляемых с даты начала </w:t>
      </w:r>
      <w:r w:rsidRPr="004523EC">
        <w:rPr>
          <w:rFonts w:ascii="Calibri" w:hAnsi="Calibri" w:cs="Calibri"/>
          <w:sz w:val="20"/>
          <w:szCs w:val="24"/>
          <w:lang w:eastAsia="ar-SA"/>
        </w:rPr>
        <w:t>работ по указанному этапу работ.</w:t>
      </w:r>
    </w:p>
    <w:p w:rsidR="001C7A86" w:rsidRPr="004523EC" w:rsidRDefault="001C7A86" w:rsidP="00355EC2">
      <w:pPr>
        <w:tabs>
          <w:tab w:val="left" w:pos="426"/>
        </w:tabs>
        <w:suppressAutoHyphens w:val="0"/>
        <w:jc w:val="both"/>
        <w:rPr>
          <w:rFonts w:ascii="Calibri" w:hAnsi="Calibri" w:cs="Calibri"/>
          <w:sz w:val="20"/>
          <w:szCs w:val="24"/>
          <w:lang w:eastAsia="ar-SA"/>
        </w:rPr>
      </w:pPr>
      <w:r w:rsidRPr="004523EC">
        <w:rPr>
          <w:rFonts w:ascii="Calibri" w:hAnsi="Calibri" w:cs="Calibri"/>
          <w:b/>
          <w:sz w:val="20"/>
          <w:szCs w:val="24"/>
          <w:lang w:eastAsia="ar-SA"/>
        </w:rPr>
        <w:t>9.</w:t>
      </w:r>
      <w:r w:rsidR="003A4873" w:rsidRPr="004523EC">
        <w:rPr>
          <w:rFonts w:ascii="Calibri" w:hAnsi="Calibri" w:cs="Calibri"/>
          <w:b/>
          <w:sz w:val="20"/>
          <w:szCs w:val="24"/>
          <w:lang w:eastAsia="ar-SA"/>
        </w:rPr>
        <w:t>6</w:t>
      </w:r>
      <w:r w:rsidRPr="004523EC">
        <w:rPr>
          <w:rFonts w:ascii="Calibri" w:hAnsi="Calibri" w:cs="Calibri"/>
          <w:b/>
          <w:sz w:val="20"/>
          <w:szCs w:val="24"/>
          <w:lang w:eastAsia="ar-SA"/>
        </w:rPr>
        <w:t>.</w:t>
      </w:r>
      <w:r w:rsidRPr="004523EC">
        <w:rPr>
          <w:rFonts w:ascii="Calibri" w:hAnsi="Calibri" w:cs="Calibri"/>
          <w:sz w:val="20"/>
          <w:szCs w:val="24"/>
          <w:lang w:eastAsia="ar-SA"/>
        </w:rPr>
        <w:t xml:space="preserve"> </w:t>
      </w:r>
      <w:r w:rsidR="00F44A89" w:rsidRPr="004523EC">
        <w:rPr>
          <w:rFonts w:ascii="Calibri" w:hAnsi="Calibri" w:cs="Calibri"/>
          <w:sz w:val="20"/>
          <w:szCs w:val="24"/>
          <w:lang w:eastAsia="ar-SA"/>
        </w:rPr>
        <w:t xml:space="preserve"> </w:t>
      </w:r>
      <w:r w:rsidRPr="004523EC">
        <w:rPr>
          <w:rFonts w:ascii="Calibri" w:hAnsi="Calibri" w:cs="Calibri"/>
          <w:sz w:val="20"/>
          <w:szCs w:val="24"/>
          <w:lang w:eastAsia="ar-SA"/>
        </w:rPr>
        <w:t>При возникновении между Сторонами споров, Стороны примут все меры к разрешению таких споров путем переговоров между собой.</w:t>
      </w:r>
    </w:p>
    <w:p w:rsidR="001C7A86" w:rsidRPr="004523EC" w:rsidRDefault="003A4873" w:rsidP="00355EC2">
      <w:pPr>
        <w:pStyle w:val="a8"/>
        <w:tabs>
          <w:tab w:val="left" w:pos="18"/>
          <w:tab w:val="left" w:pos="426"/>
        </w:tabs>
        <w:jc w:val="both"/>
        <w:outlineLvl w:val="0"/>
        <w:rPr>
          <w:rFonts w:ascii="Calibri" w:hAnsi="Calibri" w:cs="Calibri"/>
          <w:lang w:eastAsia="ar-SA"/>
        </w:rPr>
      </w:pPr>
      <w:r w:rsidRPr="004523EC">
        <w:rPr>
          <w:rFonts w:ascii="Calibri" w:hAnsi="Calibri" w:cs="Calibri"/>
          <w:b/>
          <w:lang w:eastAsia="ar-SA"/>
        </w:rPr>
        <w:t>9.7</w:t>
      </w:r>
      <w:r w:rsidR="001C7A86" w:rsidRPr="004523EC">
        <w:rPr>
          <w:rFonts w:ascii="Calibri" w:hAnsi="Calibri" w:cs="Calibri"/>
          <w:b/>
          <w:lang w:eastAsia="ar-SA"/>
        </w:rPr>
        <w:t>.</w:t>
      </w:r>
      <w:r w:rsidR="001C7A86" w:rsidRPr="004523EC">
        <w:rPr>
          <w:rFonts w:ascii="Calibri" w:hAnsi="Calibri" w:cs="Calibri"/>
          <w:lang w:eastAsia="ar-SA"/>
        </w:rPr>
        <w:t xml:space="preserve"> При невозможности разрешения вопросов путем переговоров такие споры будут переданы для рассмотрения в Арбитражный суд </w:t>
      </w:r>
      <w:r w:rsidR="003E663F" w:rsidRPr="004523EC">
        <w:rPr>
          <w:rFonts w:ascii="Calibri" w:hAnsi="Calibri" w:cs="Calibri"/>
          <w:lang w:eastAsia="ar-SA"/>
        </w:rPr>
        <w:t xml:space="preserve">по месту нахождения </w:t>
      </w:r>
      <w:r w:rsidR="003E663F" w:rsidRPr="004523EC">
        <w:rPr>
          <w:rFonts w:ascii="Calibri" w:hAnsi="Calibri" w:cs="Calibri"/>
          <w:i/>
          <w:highlight w:val="green"/>
          <w:lang w:eastAsia="ar-SA"/>
        </w:rPr>
        <w:t>(</w:t>
      </w:r>
      <w:r w:rsidR="003E663F" w:rsidRPr="004523EC">
        <w:rPr>
          <w:rFonts w:ascii="Calibri" w:hAnsi="Calibri" w:cs="Calibri"/>
          <w:b/>
          <w:i/>
          <w:highlight w:val="green"/>
          <w:lang w:eastAsia="ar-SA"/>
        </w:rPr>
        <w:t>вариант</w:t>
      </w:r>
      <w:r w:rsidR="003E663F" w:rsidRPr="004523EC">
        <w:rPr>
          <w:rFonts w:ascii="Calibri" w:hAnsi="Calibri" w:cs="Calibri"/>
          <w:i/>
          <w:highlight w:val="green"/>
          <w:lang w:eastAsia="ar-SA"/>
        </w:rPr>
        <w:t xml:space="preserve"> 1) Исполнителя (</w:t>
      </w:r>
      <w:r w:rsidR="003E663F" w:rsidRPr="004523EC">
        <w:rPr>
          <w:rFonts w:ascii="Calibri" w:hAnsi="Calibri" w:cs="Calibri"/>
          <w:b/>
          <w:i/>
          <w:highlight w:val="green"/>
          <w:lang w:eastAsia="ar-SA"/>
        </w:rPr>
        <w:t>вариант</w:t>
      </w:r>
      <w:r w:rsidR="003E663F" w:rsidRPr="004523EC">
        <w:rPr>
          <w:rFonts w:ascii="Calibri" w:hAnsi="Calibri" w:cs="Calibri"/>
          <w:i/>
          <w:highlight w:val="green"/>
          <w:lang w:eastAsia="ar-SA"/>
        </w:rPr>
        <w:t xml:space="preserve"> 2) Заказчика</w:t>
      </w:r>
      <w:r w:rsidR="001C7A86" w:rsidRPr="004523EC">
        <w:rPr>
          <w:rFonts w:ascii="Calibri" w:hAnsi="Calibri" w:cs="Calibri"/>
          <w:lang w:eastAsia="ar-SA"/>
        </w:rPr>
        <w:t>.</w:t>
      </w:r>
    </w:p>
    <w:p w:rsidR="001C7A86" w:rsidRPr="004523EC" w:rsidRDefault="001C7A86" w:rsidP="00355EC2">
      <w:pPr>
        <w:pStyle w:val="a8"/>
        <w:tabs>
          <w:tab w:val="left" w:pos="18"/>
          <w:tab w:val="left" w:pos="426"/>
        </w:tabs>
        <w:jc w:val="both"/>
        <w:outlineLvl w:val="0"/>
        <w:rPr>
          <w:rFonts w:ascii="Calibri" w:hAnsi="Calibri" w:cs="Calibri"/>
          <w:color w:val="000000"/>
          <w:lang w:eastAsia="ar-SA"/>
        </w:rPr>
      </w:pPr>
    </w:p>
    <w:p w:rsidR="001C7A86" w:rsidRPr="004523EC" w:rsidRDefault="001C7A86" w:rsidP="00355EC2">
      <w:pPr>
        <w:pStyle w:val="a8"/>
        <w:numPr>
          <w:ilvl w:val="0"/>
          <w:numId w:val="8"/>
        </w:numPr>
        <w:tabs>
          <w:tab w:val="left" w:pos="426"/>
        </w:tabs>
        <w:ind w:left="0" w:firstLine="0"/>
        <w:jc w:val="both"/>
        <w:outlineLvl w:val="0"/>
        <w:rPr>
          <w:rFonts w:ascii="Calibri" w:hAnsi="Calibri" w:cs="Calibri"/>
          <w:b/>
          <w:color w:val="000000"/>
          <w:lang w:eastAsia="ar-SA"/>
        </w:rPr>
      </w:pPr>
      <w:r w:rsidRPr="004523EC">
        <w:rPr>
          <w:rFonts w:ascii="Calibri" w:hAnsi="Calibri" w:cs="Calibri"/>
          <w:b/>
          <w:color w:val="000000"/>
          <w:lang w:eastAsia="ar-SA"/>
        </w:rPr>
        <w:t xml:space="preserve"> Иные условия</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 xml:space="preserve">Любые изменения и дополнения к настоящему </w:t>
      </w:r>
      <w:proofErr w:type="gramStart"/>
      <w:r w:rsidR="001C7A86" w:rsidRPr="004523EC">
        <w:rPr>
          <w:rFonts w:ascii="Calibri" w:hAnsi="Calibri" w:cs="Calibri"/>
          <w:sz w:val="20"/>
          <w:szCs w:val="24"/>
        </w:rPr>
        <w:t>Договору  действительны</w:t>
      </w:r>
      <w:proofErr w:type="gramEnd"/>
      <w:r w:rsidR="001C7A86" w:rsidRPr="004523EC">
        <w:rPr>
          <w:rFonts w:ascii="Calibri" w:hAnsi="Calibri" w:cs="Calibri"/>
          <w:sz w:val="20"/>
          <w:szCs w:val="24"/>
        </w:rPr>
        <w:t xml:space="preserve"> лишь в случае их письменного оформления с указанием даты и подписями  уполномоченных представителей Сторон, скрепленные печатями Сторон.</w:t>
      </w:r>
    </w:p>
    <w:p w:rsidR="001C7A86" w:rsidRPr="004523EC" w:rsidRDefault="00355EC2" w:rsidP="00355EC2">
      <w:pPr>
        <w:pStyle w:val="a8"/>
        <w:numPr>
          <w:ilvl w:val="1"/>
          <w:numId w:val="8"/>
        </w:numPr>
        <w:tabs>
          <w:tab w:val="left" w:pos="18"/>
          <w:tab w:val="left" w:pos="426"/>
        </w:tabs>
        <w:ind w:left="0" w:firstLine="0"/>
        <w:jc w:val="both"/>
        <w:outlineLvl w:val="0"/>
        <w:rPr>
          <w:rFonts w:ascii="Calibri" w:hAnsi="Calibri" w:cs="Calibri"/>
          <w:lang w:eastAsia="ar-SA"/>
        </w:rPr>
      </w:pPr>
      <w:r w:rsidRPr="004523EC">
        <w:rPr>
          <w:rFonts w:ascii="Calibri" w:hAnsi="Calibri" w:cs="Calibri"/>
        </w:rPr>
        <w:t xml:space="preserve"> </w:t>
      </w:r>
      <w:r w:rsidR="001C7A86" w:rsidRPr="004523EC">
        <w:rPr>
          <w:rFonts w:ascii="Calibri" w:hAnsi="Calibri" w:cs="Calibri"/>
        </w:rPr>
        <w:t xml:space="preserve">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w:t>
      </w:r>
      <w:r w:rsidR="001C7A86" w:rsidRPr="004523EC">
        <w:rPr>
          <w:rFonts w:ascii="Calibri" w:hAnsi="Calibri" w:cs="Calibri"/>
        </w:rPr>
        <w:lastRenderedPageBreak/>
        <w:t xml:space="preserve">день доставки в случае отправления корреспонденции с курьером. </w:t>
      </w:r>
      <w:r w:rsidR="001C7A86" w:rsidRPr="004523EC">
        <w:rPr>
          <w:rFonts w:ascii="Calibri" w:hAnsi="Calibri" w:cs="Calibri"/>
          <w:lang w:eastAsia="ar-SA"/>
        </w:rPr>
        <w:t>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1C7A86" w:rsidRPr="004523EC" w:rsidRDefault="00355EC2" w:rsidP="00355EC2">
      <w:pPr>
        <w:pStyle w:val="a8"/>
        <w:numPr>
          <w:ilvl w:val="1"/>
          <w:numId w:val="8"/>
        </w:numPr>
        <w:tabs>
          <w:tab w:val="left" w:pos="18"/>
          <w:tab w:val="left" w:pos="426"/>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 </w:t>
      </w:r>
      <w:r w:rsidR="001C7A86" w:rsidRPr="004523EC">
        <w:rPr>
          <w:rFonts w:ascii="Calibri" w:hAnsi="Calibri" w:cs="Calibri"/>
          <w:color w:val="000000"/>
          <w:lang w:eastAsia="ar-SA"/>
        </w:rPr>
        <w:t xml:space="preserve">При изменении юридического статуса, адреса, банковского счета Сторона, у которой произошли такие изменения, обязана уведомить другую Сторону в течение 5 (пяти) календарных дней с даты такого изменения письменно, по факсу, с курьером или заказным письмом </w:t>
      </w:r>
      <w:proofErr w:type="gramStart"/>
      <w:r w:rsidR="001C7A86" w:rsidRPr="004523EC">
        <w:rPr>
          <w:rFonts w:ascii="Calibri" w:hAnsi="Calibri" w:cs="Calibri"/>
          <w:color w:val="000000"/>
          <w:lang w:eastAsia="ar-SA"/>
        </w:rPr>
        <w:t>с  уведомлением</w:t>
      </w:r>
      <w:proofErr w:type="gramEnd"/>
      <w:r w:rsidR="001C7A86" w:rsidRPr="004523EC">
        <w:rPr>
          <w:rFonts w:ascii="Calibri" w:hAnsi="Calibri" w:cs="Calibri"/>
          <w:color w:val="000000"/>
          <w:lang w:eastAsia="ar-SA"/>
        </w:rPr>
        <w:t xml:space="preserve"> о вручении. До получения такого уведомления все операции, сделанные по прежним реквизитам, считаются надлежаще выполненными.</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В настоящем Договоре, если иное прямо не следует из контекста:</w:t>
      </w:r>
    </w:p>
    <w:p w:rsidR="001C7A86" w:rsidRPr="004523EC" w:rsidRDefault="001C7A86" w:rsidP="00355EC2">
      <w:pPr>
        <w:numPr>
          <w:ilvl w:val="2"/>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Ссылки на «статьи» и «пункты» есть ссылки на статьи и пункты настоящего Договора, если иное прямо не указано в тексте настоящего Договора;</w:t>
      </w:r>
    </w:p>
    <w:p w:rsidR="001C7A86" w:rsidRPr="004523EC" w:rsidRDefault="001C7A86" w:rsidP="00355EC2">
      <w:pPr>
        <w:numPr>
          <w:ilvl w:val="2"/>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Заголовки Статей приведены исключительно для удобства и не должны приниматься во внимание при толковании настоящего Договора;</w:t>
      </w:r>
    </w:p>
    <w:p w:rsidR="001C7A86" w:rsidRPr="004523EC" w:rsidRDefault="001C7A86" w:rsidP="00355EC2">
      <w:pPr>
        <w:numPr>
          <w:ilvl w:val="2"/>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Все Приложения к настоящему Договору, являются неотъемлемыми частями настоящего Договора;</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 xml:space="preserve">Правоотношения Сторон по настоящему Договору определяются и регулируются в соответствии с действующим законодательством </w:t>
      </w:r>
      <w:r w:rsidR="00561EB3" w:rsidRPr="004523EC">
        <w:rPr>
          <w:rFonts w:ascii="Calibri" w:hAnsi="Calibri" w:cs="Calibri"/>
          <w:sz w:val="20"/>
          <w:szCs w:val="24"/>
        </w:rPr>
        <w:t>РК</w:t>
      </w:r>
      <w:r w:rsidR="001C7A86" w:rsidRPr="004523EC">
        <w:rPr>
          <w:rFonts w:ascii="Calibri" w:hAnsi="Calibri" w:cs="Calibri"/>
          <w:sz w:val="20"/>
          <w:szCs w:val="24"/>
        </w:rPr>
        <w:t>.</w:t>
      </w:r>
    </w:p>
    <w:p w:rsidR="006D08AA" w:rsidRPr="004523EC" w:rsidRDefault="00355EC2" w:rsidP="00355EC2">
      <w:pPr>
        <w:numPr>
          <w:ilvl w:val="1"/>
          <w:numId w:val="8"/>
        </w:numPr>
        <w:tabs>
          <w:tab w:val="left" w:pos="426"/>
        </w:tabs>
        <w:ind w:left="0" w:firstLine="0"/>
        <w:rPr>
          <w:rFonts w:ascii="Calibri" w:hAnsi="Calibri" w:cs="Calibri"/>
          <w:sz w:val="20"/>
          <w:szCs w:val="24"/>
        </w:rPr>
      </w:pPr>
      <w:r w:rsidRPr="004523EC">
        <w:rPr>
          <w:rFonts w:ascii="Calibri" w:hAnsi="Calibri" w:cs="Calibri"/>
          <w:sz w:val="20"/>
          <w:szCs w:val="24"/>
        </w:rPr>
        <w:t xml:space="preserve"> </w:t>
      </w:r>
      <w:r w:rsidR="006D08AA" w:rsidRPr="004523EC">
        <w:rPr>
          <w:rFonts w:ascii="Calibri" w:hAnsi="Calibri" w:cs="Calibri"/>
          <w:sz w:val="20"/>
          <w:szCs w:val="24"/>
        </w:rPr>
        <w:t>Настоящий Договор состоит из Текста Договора и иных материалов, которые Стороны включат в настоящий Договор.</w:t>
      </w:r>
    </w:p>
    <w:p w:rsidR="001C7A86" w:rsidRPr="004523EC" w:rsidRDefault="00355EC2" w:rsidP="00355EC2">
      <w:pPr>
        <w:numPr>
          <w:ilvl w:val="1"/>
          <w:numId w:val="8"/>
        </w:numPr>
        <w:tabs>
          <w:tab w:val="left" w:pos="426"/>
        </w:tabs>
        <w:suppressAutoHyphens w:val="0"/>
        <w:ind w:left="0" w:firstLine="0"/>
        <w:jc w:val="both"/>
        <w:rPr>
          <w:rFonts w:ascii="Calibri" w:hAnsi="Calibri" w:cs="Calibri"/>
          <w:sz w:val="20"/>
          <w:szCs w:val="24"/>
        </w:rPr>
      </w:pPr>
      <w:r w:rsidRPr="004523EC">
        <w:rPr>
          <w:rFonts w:ascii="Calibri" w:hAnsi="Calibri" w:cs="Calibri"/>
          <w:sz w:val="20"/>
          <w:szCs w:val="24"/>
        </w:rPr>
        <w:t xml:space="preserve"> </w:t>
      </w:r>
      <w:r w:rsidR="001C7A86" w:rsidRPr="004523EC">
        <w:rPr>
          <w:rFonts w:ascii="Calibri" w:hAnsi="Calibri" w:cs="Calibri"/>
          <w:sz w:val="20"/>
          <w:szCs w:val="24"/>
        </w:rPr>
        <w:t>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rsidR="001C7A86" w:rsidRPr="004523EC" w:rsidRDefault="001C7A86" w:rsidP="00355EC2">
      <w:pPr>
        <w:pStyle w:val="a8"/>
        <w:numPr>
          <w:ilvl w:val="1"/>
          <w:numId w:val="8"/>
        </w:numPr>
        <w:tabs>
          <w:tab w:val="clear" w:pos="973"/>
          <w:tab w:val="left" w:pos="18"/>
          <w:tab w:val="left" w:pos="426"/>
          <w:tab w:val="num" w:pos="567"/>
        </w:tabs>
        <w:ind w:left="0" w:firstLine="0"/>
        <w:jc w:val="both"/>
        <w:outlineLvl w:val="0"/>
        <w:rPr>
          <w:rFonts w:ascii="Calibri" w:hAnsi="Calibri" w:cs="Calibri"/>
          <w:color w:val="000000"/>
          <w:lang w:eastAsia="ar-SA"/>
        </w:rPr>
      </w:pPr>
      <w:r w:rsidRPr="004523EC">
        <w:rPr>
          <w:rFonts w:ascii="Calibri" w:hAnsi="Calibri" w:cs="Calibri"/>
          <w:color w:val="000000"/>
          <w:lang w:eastAsia="ar-SA"/>
        </w:rPr>
        <w:t xml:space="preserve">Настоящий Договор составлен на русском языке </w:t>
      </w:r>
      <w:r w:rsidRPr="004523EC">
        <w:rPr>
          <w:rFonts w:ascii="Calibri" w:hAnsi="Calibri" w:cs="Calibri"/>
        </w:rPr>
        <w:t>в 2-х (двух) экземплярах</w:t>
      </w:r>
      <w:r w:rsidRPr="004523EC">
        <w:rPr>
          <w:rFonts w:ascii="Calibri" w:hAnsi="Calibri" w:cs="Calibri"/>
          <w:color w:val="000000"/>
          <w:lang w:eastAsia="ar-SA"/>
        </w:rPr>
        <w:t>, имеющих равную юридическую силу, по одному э</w:t>
      </w:r>
      <w:r w:rsidR="00B104D7" w:rsidRPr="004523EC">
        <w:rPr>
          <w:rFonts w:ascii="Calibri" w:hAnsi="Calibri" w:cs="Calibri"/>
          <w:color w:val="000000"/>
          <w:lang w:eastAsia="ar-SA"/>
        </w:rPr>
        <w:t>кземпляру для каждой из Сторон.</w:t>
      </w:r>
    </w:p>
    <w:p w:rsidR="001C7A86" w:rsidRPr="004523EC" w:rsidRDefault="001C7A86" w:rsidP="00355EC2">
      <w:pPr>
        <w:pStyle w:val="a8"/>
        <w:tabs>
          <w:tab w:val="left" w:pos="18"/>
          <w:tab w:val="left" w:pos="426"/>
        </w:tabs>
        <w:outlineLvl w:val="0"/>
        <w:rPr>
          <w:rFonts w:ascii="Calibri" w:hAnsi="Calibri" w:cs="Calibri"/>
          <w:color w:val="000000"/>
          <w:lang w:eastAsia="ar-SA"/>
        </w:rPr>
      </w:pPr>
    </w:p>
    <w:p w:rsidR="001C7A86" w:rsidRPr="004523EC" w:rsidRDefault="001C7A86" w:rsidP="00355EC2">
      <w:pPr>
        <w:pStyle w:val="a8"/>
        <w:tabs>
          <w:tab w:val="left" w:pos="426"/>
        </w:tabs>
        <w:jc w:val="both"/>
        <w:outlineLvl w:val="0"/>
        <w:rPr>
          <w:rFonts w:ascii="Calibri" w:hAnsi="Calibri" w:cs="Calibri"/>
          <w:b/>
          <w:color w:val="000000"/>
          <w:lang w:eastAsia="ar-SA"/>
        </w:rPr>
      </w:pPr>
      <w:r w:rsidRPr="004523EC">
        <w:rPr>
          <w:rFonts w:ascii="Calibri" w:hAnsi="Calibri" w:cs="Calibri"/>
          <w:b/>
          <w:color w:val="000000"/>
          <w:lang w:eastAsia="ar-SA"/>
        </w:rPr>
        <w:t>11.</w:t>
      </w:r>
      <w:r w:rsidRPr="004523EC">
        <w:rPr>
          <w:rFonts w:ascii="Calibri" w:hAnsi="Calibri" w:cs="Calibri"/>
          <w:color w:val="000000"/>
          <w:lang w:eastAsia="ar-SA"/>
        </w:rPr>
        <w:t xml:space="preserve"> </w:t>
      </w:r>
      <w:r w:rsidR="00115D42" w:rsidRPr="004523EC">
        <w:rPr>
          <w:rFonts w:ascii="Calibri" w:hAnsi="Calibri" w:cs="Calibri"/>
          <w:b/>
          <w:color w:val="000000"/>
          <w:lang w:eastAsia="ar-SA"/>
        </w:rPr>
        <w:t>А</w:t>
      </w:r>
      <w:r w:rsidRPr="004523EC">
        <w:rPr>
          <w:rFonts w:ascii="Calibri" w:hAnsi="Calibri" w:cs="Calibri"/>
          <w:b/>
          <w:color w:val="000000"/>
          <w:lang w:eastAsia="ar-SA"/>
        </w:rPr>
        <w:t>дреса, реквизиты и подписи Сторон</w:t>
      </w:r>
    </w:p>
    <w:tbl>
      <w:tblPr>
        <w:tblW w:w="10671" w:type="dxa"/>
        <w:tblInd w:w="108" w:type="dxa"/>
        <w:tblLook w:val="0000" w:firstRow="0" w:lastRow="0" w:firstColumn="0" w:lastColumn="0" w:noHBand="0" w:noVBand="0"/>
      </w:tblPr>
      <w:tblGrid>
        <w:gridCol w:w="480"/>
        <w:gridCol w:w="4198"/>
        <w:gridCol w:w="1212"/>
        <w:gridCol w:w="2899"/>
        <w:gridCol w:w="1882"/>
      </w:tblGrid>
      <w:tr w:rsidR="001C7A86" w:rsidRPr="004523EC" w:rsidTr="00154E8B">
        <w:trPr>
          <w:gridAfter w:val="1"/>
          <w:wAfter w:w="1882" w:type="dxa"/>
        </w:trPr>
        <w:tc>
          <w:tcPr>
            <w:tcW w:w="4678" w:type="dxa"/>
            <w:gridSpan w:val="2"/>
          </w:tcPr>
          <w:p w:rsidR="00355EC2" w:rsidRPr="004523EC" w:rsidRDefault="00355EC2" w:rsidP="00355EC2">
            <w:pPr>
              <w:tabs>
                <w:tab w:val="left" w:pos="426"/>
              </w:tabs>
              <w:jc w:val="center"/>
              <w:rPr>
                <w:rFonts w:ascii="Calibri" w:hAnsi="Calibri" w:cs="Calibri"/>
                <w:b/>
                <w:sz w:val="20"/>
                <w:szCs w:val="24"/>
              </w:rPr>
            </w:pPr>
          </w:p>
          <w:p w:rsidR="001C7A86" w:rsidRPr="004523EC" w:rsidRDefault="001C7A86" w:rsidP="00355EC2">
            <w:pPr>
              <w:tabs>
                <w:tab w:val="left" w:pos="426"/>
              </w:tabs>
              <w:jc w:val="center"/>
              <w:rPr>
                <w:rFonts w:ascii="Calibri" w:hAnsi="Calibri" w:cs="Calibri"/>
                <w:b/>
                <w:sz w:val="20"/>
                <w:szCs w:val="24"/>
              </w:rPr>
            </w:pPr>
            <w:r w:rsidRPr="004523EC">
              <w:rPr>
                <w:rFonts w:ascii="Calibri" w:hAnsi="Calibri" w:cs="Calibri"/>
                <w:b/>
                <w:sz w:val="20"/>
                <w:szCs w:val="24"/>
              </w:rPr>
              <w:t>Исполнитель</w:t>
            </w:r>
          </w:p>
        </w:tc>
        <w:tc>
          <w:tcPr>
            <w:tcW w:w="4111" w:type="dxa"/>
            <w:gridSpan w:val="2"/>
          </w:tcPr>
          <w:p w:rsidR="00355EC2" w:rsidRPr="004523EC" w:rsidRDefault="00355EC2" w:rsidP="00355EC2">
            <w:pPr>
              <w:tabs>
                <w:tab w:val="left" w:pos="426"/>
              </w:tabs>
              <w:jc w:val="center"/>
              <w:rPr>
                <w:rFonts w:ascii="Calibri" w:hAnsi="Calibri" w:cs="Calibri"/>
                <w:b/>
                <w:sz w:val="20"/>
                <w:szCs w:val="24"/>
              </w:rPr>
            </w:pPr>
          </w:p>
          <w:p w:rsidR="001C7A86" w:rsidRPr="004523EC" w:rsidRDefault="00154E8B" w:rsidP="00355EC2">
            <w:pPr>
              <w:tabs>
                <w:tab w:val="left" w:pos="426"/>
              </w:tabs>
              <w:jc w:val="center"/>
              <w:rPr>
                <w:rFonts w:ascii="Calibri" w:hAnsi="Calibri" w:cs="Calibri"/>
                <w:b/>
                <w:sz w:val="20"/>
                <w:szCs w:val="24"/>
              </w:rPr>
            </w:pPr>
            <w:r w:rsidRPr="004523EC">
              <w:rPr>
                <w:rFonts w:ascii="Calibri" w:hAnsi="Calibri" w:cs="Calibri"/>
                <w:b/>
                <w:sz w:val="20"/>
                <w:szCs w:val="24"/>
              </w:rPr>
              <w:t>Заказчик</w:t>
            </w:r>
          </w:p>
        </w:tc>
      </w:tr>
      <w:tr w:rsidR="001C7A86" w:rsidRPr="004523EC" w:rsidTr="00154E8B">
        <w:trPr>
          <w:gridAfter w:val="1"/>
          <w:wAfter w:w="1882" w:type="dxa"/>
        </w:trPr>
        <w:tc>
          <w:tcPr>
            <w:tcW w:w="4678" w:type="dxa"/>
            <w:gridSpan w:val="2"/>
          </w:tcPr>
          <w:p w:rsidR="001C7A86" w:rsidRPr="004523EC" w:rsidRDefault="001C7A86" w:rsidP="00355EC2">
            <w:pPr>
              <w:tabs>
                <w:tab w:val="left" w:pos="426"/>
              </w:tabs>
              <w:jc w:val="both"/>
              <w:rPr>
                <w:rFonts w:ascii="Calibri" w:hAnsi="Calibri" w:cs="Calibri"/>
                <w:sz w:val="20"/>
                <w:szCs w:val="24"/>
              </w:rPr>
            </w:pPr>
          </w:p>
          <w:p w:rsidR="001C7A86" w:rsidRPr="004523EC" w:rsidRDefault="001C7A86" w:rsidP="00355EC2">
            <w:pPr>
              <w:tabs>
                <w:tab w:val="left" w:pos="426"/>
              </w:tabs>
              <w:jc w:val="both"/>
              <w:rPr>
                <w:rFonts w:ascii="Calibri" w:hAnsi="Calibri" w:cs="Calibri"/>
                <w:sz w:val="20"/>
                <w:szCs w:val="24"/>
              </w:rPr>
            </w:pPr>
          </w:p>
          <w:p w:rsidR="001C7A86" w:rsidRPr="004523EC" w:rsidRDefault="001C7A86" w:rsidP="00355EC2">
            <w:pPr>
              <w:tabs>
                <w:tab w:val="left" w:pos="426"/>
              </w:tabs>
              <w:jc w:val="both"/>
              <w:rPr>
                <w:rFonts w:ascii="Calibri" w:hAnsi="Calibri" w:cs="Calibri"/>
                <w:sz w:val="20"/>
                <w:szCs w:val="24"/>
              </w:rPr>
            </w:pPr>
            <w:r w:rsidRPr="004523EC">
              <w:rPr>
                <w:rFonts w:ascii="Calibri" w:hAnsi="Calibri" w:cs="Calibri"/>
                <w:sz w:val="20"/>
                <w:szCs w:val="24"/>
              </w:rPr>
              <w:t>Адрес электронной почты (</w:t>
            </w:r>
            <w:r w:rsidRPr="004523EC">
              <w:rPr>
                <w:rFonts w:ascii="Calibri" w:hAnsi="Calibri" w:cs="Calibri"/>
                <w:sz w:val="20"/>
                <w:szCs w:val="24"/>
                <w:lang w:val="en-US"/>
              </w:rPr>
              <w:t>e</w:t>
            </w:r>
            <w:r w:rsidRPr="004523EC">
              <w:rPr>
                <w:rFonts w:ascii="Calibri" w:hAnsi="Calibri" w:cs="Calibri"/>
                <w:sz w:val="20"/>
                <w:szCs w:val="24"/>
              </w:rPr>
              <w:t>-</w:t>
            </w:r>
            <w:r w:rsidRPr="004523EC">
              <w:rPr>
                <w:rFonts w:ascii="Calibri" w:hAnsi="Calibri" w:cs="Calibri"/>
                <w:sz w:val="20"/>
                <w:szCs w:val="24"/>
                <w:lang w:val="en-US"/>
              </w:rPr>
              <w:t>mail</w:t>
            </w:r>
            <w:r w:rsidRPr="004523EC">
              <w:rPr>
                <w:rFonts w:ascii="Calibri" w:hAnsi="Calibri" w:cs="Calibri"/>
                <w:sz w:val="20"/>
                <w:szCs w:val="24"/>
              </w:rPr>
              <w:t>) ответственного менеджера Исполнителя _____________________</w:t>
            </w:r>
          </w:p>
        </w:tc>
        <w:tc>
          <w:tcPr>
            <w:tcW w:w="4111" w:type="dxa"/>
            <w:gridSpan w:val="2"/>
          </w:tcPr>
          <w:p w:rsidR="001C7A86" w:rsidRPr="004523EC" w:rsidRDefault="001C7A86" w:rsidP="00355EC2">
            <w:pPr>
              <w:tabs>
                <w:tab w:val="left" w:pos="426"/>
              </w:tabs>
              <w:jc w:val="both"/>
              <w:rPr>
                <w:rFonts w:ascii="Calibri" w:hAnsi="Calibri" w:cs="Calibri"/>
                <w:sz w:val="20"/>
                <w:szCs w:val="24"/>
              </w:rPr>
            </w:pPr>
          </w:p>
          <w:p w:rsidR="001C7A86" w:rsidRPr="004523EC" w:rsidRDefault="001C7A86" w:rsidP="00355EC2">
            <w:pPr>
              <w:tabs>
                <w:tab w:val="left" w:pos="426"/>
              </w:tabs>
              <w:jc w:val="both"/>
              <w:rPr>
                <w:rFonts w:ascii="Calibri" w:hAnsi="Calibri" w:cs="Calibri"/>
                <w:sz w:val="20"/>
                <w:szCs w:val="24"/>
              </w:rPr>
            </w:pPr>
          </w:p>
          <w:p w:rsidR="001C7A86" w:rsidRPr="004523EC" w:rsidRDefault="001C7A86" w:rsidP="00355EC2">
            <w:pPr>
              <w:tabs>
                <w:tab w:val="left" w:pos="426"/>
              </w:tabs>
              <w:jc w:val="both"/>
              <w:rPr>
                <w:rFonts w:ascii="Calibri" w:hAnsi="Calibri" w:cs="Calibri"/>
                <w:sz w:val="20"/>
                <w:szCs w:val="24"/>
              </w:rPr>
            </w:pPr>
            <w:r w:rsidRPr="004523EC">
              <w:rPr>
                <w:rFonts w:ascii="Calibri" w:hAnsi="Calibri" w:cs="Calibri"/>
                <w:sz w:val="20"/>
                <w:szCs w:val="24"/>
              </w:rPr>
              <w:t>Адрес электронной почты (</w:t>
            </w:r>
            <w:r w:rsidRPr="004523EC">
              <w:rPr>
                <w:rFonts w:ascii="Calibri" w:hAnsi="Calibri" w:cs="Calibri"/>
                <w:sz w:val="20"/>
                <w:szCs w:val="24"/>
                <w:lang w:val="en-US"/>
              </w:rPr>
              <w:t>e</w:t>
            </w:r>
            <w:r w:rsidRPr="004523EC">
              <w:rPr>
                <w:rFonts w:ascii="Calibri" w:hAnsi="Calibri" w:cs="Calibri"/>
                <w:sz w:val="20"/>
                <w:szCs w:val="24"/>
              </w:rPr>
              <w:t>-</w:t>
            </w:r>
            <w:r w:rsidRPr="004523EC">
              <w:rPr>
                <w:rFonts w:ascii="Calibri" w:hAnsi="Calibri" w:cs="Calibri"/>
                <w:sz w:val="20"/>
                <w:szCs w:val="24"/>
                <w:lang w:val="en-US"/>
              </w:rPr>
              <w:t>mail</w:t>
            </w:r>
            <w:r w:rsidRPr="004523EC">
              <w:rPr>
                <w:rFonts w:ascii="Calibri" w:hAnsi="Calibri" w:cs="Calibri"/>
                <w:sz w:val="20"/>
                <w:szCs w:val="24"/>
              </w:rPr>
              <w:t xml:space="preserve">) ответственного менеджера </w:t>
            </w:r>
            <w:r w:rsidR="00154E8B" w:rsidRPr="004523EC">
              <w:rPr>
                <w:rFonts w:ascii="Calibri" w:hAnsi="Calibri" w:cs="Calibri"/>
                <w:sz w:val="20"/>
                <w:szCs w:val="24"/>
              </w:rPr>
              <w:t>Заказчик</w:t>
            </w:r>
            <w:r w:rsidRPr="004523EC">
              <w:rPr>
                <w:rFonts w:ascii="Calibri" w:hAnsi="Calibri" w:cs="Calibri"/>
                <w:sz w:val="20"/>
                <w:szCs w:val="24"/>
              </w:rPr>
              <w:t>а _____________________</w:t>
            </w:r>
          </w:p>
        </w:tc>
      </w:tr>
      <w:tr w:rsidR="001C7A86" w:rsidRPr="004523EC" w:rsidTr="00154E8B">
        <w:trPr>
          <w:gridAfter w:val="1"/>
          <w:wAfter w:w="1882" w:type="dxa"/>
        </w:trPr>
        <w:tc>
          <w:tcPr>
            <w:tcW w:w="4678" w:type="dxa"/>
            <w:gridSpan w:val="2"/>
          </w:tcPr>
          <w:p w:rsidR="00B104D7" w:rsidRPr="004523EC" w:rsidRDefault="00B104D7" w:rsidP="00355EC2">
            <w:pPr>
              <w:tabs>
                <w:tab w:val="left" w:pos="426"/>
              </w:tabs>
              <w:jc w:val="both"/>
              <w:rPr>
                <w:rFonts w:ascii="Calibri" w:hAnsi="Calibri" w:cs="Calibri"/>
                <w:sz w:val="20"/>
                <w:szCs w:val="24"/>
              </w:rPr>
            </w:pPr>
          </w:p>
          <w:p w:rsidR="00154E8B" w:rsidRPr="004523EC" w:rsidRDefault="00154E8B" w:rsidP="00355EC2">
            <w:pPr>
              <w:tabs>
                <w:tab w:val="left" w:pos="426"/>
              </w:tabs>
              <w:jc w:val="both"/>
              <w:rPr>
                <w:rFonts w:ascii="Calibri" w:hAnsi="Calibri" w:cs="Calibri"/>
                <w:sz w:val="20"/>
                <w:szCs w:val="24"/>
              </w:rPr>
            </w:pPr>
          </w:p>
          <w:p w:rsidR="00154E8B" w:rsidRPr="004523EC" w:rsidRDefault="00154E8B" w:rsidP="00355EC2">
            <w:pPr>
              <w:tabs>
                <w:tab w:val="left" w:pos="426"/>
              </w:tabs>
              <w:jc w:val="both"/>
              <w:rPr>
                <w:rFonts w:ascii="Calibri" w:hAnsi="Calibri" w:cs="Calibri"/>
                <w:sz w:val="20"/>
                <w:szCs w:val="24"/>
              </w:rPr>
            </w:pPr>
          </w:p>
        </w:tc>
        <w:tc>
          <w:tcPr>
            <w:tcW w:w="4111" w:type="dxa"/>
            <w:gridSpan w:val="2"/>
          </w:tcPr>
          <w:p w:rsidR="001C7A86" w:rsidRPr="004523EC" w:rsidRDefault="001C7A86" w:rsidP="00355EC2">
            <w:pPr>
              <w:tabs>
                <w:tab w:val="left" w:pos="426"/>
              </w:tabs>
              <w:jc w:val="both"/>
              <w:rPr>
                <w:rFonts w:ascii="Calibri" w:hAnsi="Calibri" w:cs="Calibri"/>
                <w:sz w:val="20"/>
                <w:szCs w:val="24"/>
              </w:rPr>
            </w:pPr>
          </w:p>
        </w:tc>
      </w:tr>
      <w:tr w:rsidR="00154E8B" w:rsidRPr="004523EC" w:rsidTr="00154E8B">
        <w:trPr>
          <w:gridAfter w:val="1"/>
          <w:wAfter w:w="1882" w:type="dxa"/>
        </w:trPr>
        <w:tc>
          <w:tcPr>
            <w:tcW w:w="4678" w:type="dxa"/>
            <w:gridSpan w:val="2"/>
          </w:tcPr>
          <w:p w:rsidR="00154E8B" w:rsidRPr="004523EC" w:rsidRDefault="00154E8B" w:rsidP="00355EC2">
            <w:pPr>
              <w:tabs>
                <w:tab w:val="left" w:pos="426"/>
              </w:tabs>
              <w:rPr>
                <w:rFonts w:ascii="Calibri" w:hAnsi="Calibri" w:cs="Calibri"/>
                <w:sz w:val="20"/>
                <w:szCs w:val="24"/>
              </w:rPr>
            </w:pPr>
          </w:p>
        </w:tc>
        <w:tc>
          <w:tcPr>
            <w:tcW w:w="4111" w:type="dxa"/>
            <w:gridSpan w:val="2"/>
          </w:tcPr>
          <w:p w:rsidR="00154E8B" w:rsidRPr="004523EC" w:rsidRDefault="00154E8B" w:rsidP="00355EC2">
            <w:pPr>
              <w:tabs>
                <w:tab w:val="left" w:pos="426"/>
              </w:tabs>
              <w:jc w:val="both"/>
              <w:rPr>
                <w:rFonts w:ascii="Calibri" w:hAnsi="Calibri" w:cs="Calibri"/>
                <w:sz w:val="20"/>
                <w:szCs w:val="24"/>
              </w:rPr>
            </w:pPr>
            <w:r w:rsidRPr="004523EC">
              <w:rPr>
                <w:rFonts w:ascii="Calibri" w:hAnsi="Calibri" w:cs="Calibri"/>
                <w:sz w:val="20"/>
                <w:szCs w:val="24"/>
              </w:rPr>
              <w:t xml:space="preserve"> </w:t>
            </w:r>
          </w:p>
        </w:tc>
      </w:tr>
      <w:tr w:rsidR="00154E8B" w:rsidRPr="004523EC" w:rsidTr="00154E8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480" w:type="dxa"/>
          <w:trHeight w:val="1886"/>
          <w:jc w:val="center"/>
        </w:trPr>
        <w:tc>
          <w:tcPr>
            <w:tcW w:w="5410" w:type="dxa"/>
            <w:gridSpan w:val="2"/>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Исполнитель: </w:t>
            </w:r>
          </w:p>
          <w:p w:rsidR="00154E8B" w:rsidRPr="004523EC" w:rsidRDefault="00561EB3"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154E8B" w:rsidRPr="004523EC">
              <w:rPr>
                <w:rFonts w:ascii="Calibri" w:hAnsi="Calibri" w:cs="Calibri"/>
                <w:b/>
                <w:color w:val="auto"/>
                <w:sz w:val="20"/>
                <w:szCs w:val="20"/>
                <w:lang w:eastAsia="be-BY"/>
              </w:rPr>
              <w:t xml:space="preserve"> «________________»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sz w:val="20"/>
                <w:szCs w:val="24"/>
              </w:rPr>
              <w:t>Генеральный директор</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w:t>
            </w:r>
          </w:p>
        </w:tc>
        <w:tc>
          <w:tcPr>
            <w:tcW w:w="4781" w:type="dxa"/>
            <w:gridSpan w:val="2"/>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Заказчик:   </w:t>
            </w:r>
          </w:p>
          <w:p w:rsidR="00154E8B" w:rsidRPr="004523EC" w:rsidRDefault="00561EB3"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w:t>
            </w:r>
            <w:proofErr w:type="gramStart"/>
            <w:r w:rsidRPr="004523EC">
              <w:rPr>
                <w:rFonts w:ascii="Calibri" w:hAnsi="Calibri" w:cs="Calibri"/>
                <w:b/>
                <w:color w:val="auto"/>
                <w:sz w:val="20"/>
                <w:szCs w:val="20"/>
                <w:lang w:eastAsia="be-BY"/>
              </w:rPr>
              <w:t>ИП</w:t>
            </w:r>
            <w:r w:rsidR="00154E8B" w:rsidRPr="004523EC">
              <w:rPr>
                <w:rFonts w:ascii="Calibri" w:hAnsi="Calibri" w:cs="Calibri"/>
                <w:b/>
                <w:color w:val="auto"/>
                <w:sz w:val="20"/>
                <w:szCs w:val="20"/>
                <w:lang w:eastAsia="be-BY"/>
              </w:rPr>
              <w:t>«</w:t>
            </w:r>
            <w:proofErr w:type="gramEnd"/>
            <w:r w:rsidR="00154E8B" w:rsidRPr="004523EC">
              <w:rPr>
                <w:rFonts w:ascii="Calibri" w:hAnsi="Calibri" w:cs="Calibri"/>
                <w:b/>
                <w:color w:val="auto"/>
                <w:sz w:val="20"/>
                <w:szCs w:val="20"/>
                <w:lang w:eastAsia="be-BY"/>
              </w:rPr>
              <w:t>_______»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sz w:val="20"/>
                <w:szCs w:val="24"/>
              </w:rPr>
              <w:t>Генеральный директор</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 </w:t>
            </w:r>
          </w:p>
          <w:p w:rsidR="00154E8B" w:rsidRPr="004523EC" w:rsidRDefault="00154E8B" w:rsidP="00355EC2">
            <w:pPr>
              <w:tabs>
                <w:tab w:val="left" w:pos="426"/>
              </w:tabs>
              <w:suppressAutoHyphens w:val="0"/>
              <w:rPr>
                <w:rFonts w:ascii="Calibri" w:hAnsi="Calibri" w:cs="Calibri"/>
                <w:color w:val="auto"/>
                <w:sz w:val="20"/>
                <w:szCs w:val="20"/>
                <w:lang w:eastAsia="be-BY"/>
              </w:rPr>
            </w:pPr>
          </w:p>
        </w:tc>
      </w:tr>
    </w:tbl>
    <w:p w:rsidR="001C7A86" w:rsidRPr="004523EC" w:rsidRDefault="001C7A86" w:rsidP="00355EC2">
      <w:pPr>
        <w:tabs>
          <w:tab w:val="left" w:pos="426"/>
        </w:tabs>
        <w:jc w:val="both"/>
        <w:rPr>
          <w:rFonts w:ascii="Calibri" w:hAnsi="Calibri" w:cs="Calibri"/>
          <w:sz w:val="20"/>
          <w:szCs w:val="24"/>
        </w:rPr>
      </w:pPr>
    </w:p>
    <w:p w:rsidR="001C7A86" w:rsidRPr="004523EC" w:rsidRDefault="00D90949" w:rsidP="00355EC2">
      <w:pPr>
        <w:tabs>
          <w:tab w:val="left" w:pos="426"/>
        </w:tabs>
        <w:rPr>
          <w:rFonts w:ascii="Calibri" w:hAnsi="Calibri" w:cs="Calibri"/>
          <w:sz w:val="20"/>
          <w:szCs w:val="24"/>
        </w:rPr>
      </w:pPr>
      <w:r w:rsidRPr="004523EC">
        <w:rPr>
          <w:rFonts w:ascii="Calibri" w:hAnsi="Calibri" w:cs="Calibri"/>
          <w:sz w:val="20"/>
          <w:szCs w:val="24"/>
        </w:rPr>
        <w:br w:type="page"/>
      </w:r>
    </w:p>
    <w:p w:rsidR="00817557" w:rsidRPr="004523EC" w:rsidRDefault="00817557"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lastRenderedPageBreak/>
        <w:t>Приложение № 1</w:t>
      </w:r>
    </w:p>
    <w:p w:rsidR="00817557" w:rsidRPr="004523EC" w:rsidRDefault="00817557"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 xml:space="preserve">к Договору </w:t>
      </w:r>
    </w:p>
    <w:p w:rsidR="00817557" w:rsidRPr="004523EC" w:rsidRDefault="00817557"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№___________ от «_____» _______20____г</w:t>
      </w:r>
    </w:p>
    <w:p w:rsidR="00817557" w:rsidRPr="004523EC" w:rsidRDefault="00817557" w:rsidP="00355EC2">
      <w:pPr>
        <w:pStyle w:val="a8"/>
        <w:tabs>
          <w:tab w:val="left" w:pos="426"/>
        </w:tabs>
        <w:jc w:val="right"/>
        <w:outlineLvl w:val="0"/>
        <w:rPr>
          <w:rFonts w:ascii="Calibri" w:hAnsi="Calibri" w:cs="Calibri"/>
          <w:szCs w:val="20"/>
          <w:lang w:eastAsia="ar-SA"/>
        </w:rPr>
      </w:pPr>
    </w:p>
    <w:p w:rsidR="00817557" w:rsidRPr="004523EC" w:rsidRDefault="00817557" w:rsidP="00355EC2">
      <w:pPr>
        <w:pStyle w:val="a8"/>
        <w:tabs>
          <w:tab w:val="left" w:pos="426"/>
        </w:tabs>
        <w:jc w:val="right"/>
        <w:outlineLvl w:val="0"/>
        <w:rPr>
          <w:rFonts w:ascii="Calibri" w:hAnsi="Calibri" w:cs="Calibri"/>
          <w:szCs w:val="20"/>
          <w:lang w:eastAsia="ar-SA"/>
        </w:rPr>
      </w:pPr>
    </w:p>
    <w:p w:rsidR="00817557" w:rsidRPr="004523EC" w:rsidRDefault="00817557" w:rsidP="00355EC2">
      <w:pPr>
        <w:pStyle w:val="a8"/>
        <w:tabs>
          <w:tab w:val="left" w:pos="426"/>
        </w:tabs>
        <w:jc w:val="center"/>
        <w:outlineLvl w:val="1"/>
        <w:rPr>
          <w:rFonts w:ascii="Calibri" w:hAnsi="Calibri" w:cs="Calibri"/>
          <w:b/>
          <w:szCs w:val="20"/>
          <w:lang w:eastAsia="ar-SA"/>
        </w:rPr>
      </w:pPr>
      <w:r w:rsidRPr="004523EC">
        <w:rPr>
          <w:rFonts w:ascii="Calibri" w:hAnsi="Calibri" w:cs="Calibri"/>
          <w:b/>
          <w:szCs w:val="20"/>
          <w:lang w:eastAsia="ar-SA"/>
        </w:rPr>
        <w:t>ТЕХНИЧЕСКОЕ ЗАДАНИЕ</w:t>
      </w:r>
    </w:p>
    <w:p w:rsidR="005A25A4" w:rsidRPr="004523EC" w:rsidRDefault="00641F1D" w:rsidP="00355EC2">
      <w:pPr>
        <w:pStyle w:val="a8"/>
        <w:tabs>
          <w:tab w:val="left" w:pos="426"/>
        </w:tabs>
        <w:jc w:val="center"/>
        <w:outlineLvl w:val="0"/>
        <w:rPr>
          <w:rFonts w:ascii="Calibri" w:hAnsi="Calibri" w:cs="Calibri"/>
          <w:szCs w:val="20"/>
          <w:lang w:eastAsia="ar-SA"/>
        </w:rPr>
      </w:pPr>
      <w:r w:rsidRPr="004523EC">
        <w:rPr>
          <w:rFonts w:ascii="Calibri" w:hAnsi="Calibri" w:cs="Calibri"/>
          <w:szCs w:val="20"/>
          <w:lang w:eastAsia="ar-SA"/>
        </w:rPr>
        <w:t>(примерная структура)</w:t>
      </w:r>
    </w:p>
    <w:p w:rsidR="005A25A4" w:rsidRPr="004523EC" w:rsidRDefault="005A25A4" w:rsidP="00355EC2">
      <w:pPr>
        <w:pStyle w:val="a8"/>
        <w:tabs>
          <w:tab w:val="left" w:pos="426"/>
        </w:tabs>
        <w:jc w:val="center"/>
        <w:outlineLvl w:val="0"/>
        <w:rPr>
          <w:rFonts w:ascii="Calibri" w:hAnsi="Calibri" w:cs="Calibri"/>
          <w:b/>
          <w:szCs w:val="20"/>
          <w:lang w:eastAsia="ar-SA"/>
        </w:rPr>
      </w:pPr>
    </w:p>
    <w:p w:rsidR="005A25A4" w:rsidRPr="004523EC" w:rsidRDefault="005A25A4" w:rsidP="00355EC2">
      <w:pPr>
        <w:pStyle w:val="a8"/>
        <w:tabs>
          <w:tab w:val="left" w:pos="426"/>
        </w:tabs>
        <w:jc w:val="center"/>
        <w:outlineLvl w:val="0"/>
        <w:rPr>
          <w:rFonts w:ascii="Calibri" w:hAnsi="Calibri" w:cs="Calibri"/>
          <w:b/>
          <w:szCs w:val="20"/>
          <w:lang w:eastAsia="ar-SA"/>
        </w:rPr>
      </w:pPr>
    </w:p>
    <w:p w:rsidR="005A25A4" w:rsidRPr="004523EC" w:rsidRDefault="005A25A4" w:rsidP="00355EC2">
      <w:pPr>
        <w:pStyle w:val="a8"/>
        <w:tabs>
          <w:tab w:val="left" w:pos="426"/>
        </w:tabs>
        <w:jc w:val="center"/>
        <w:outlineLvl w:val="0"/>
        <w:rPr>
          <w:rFonts w:ascii="Calibri" w:hAnsi="Calibri" w:cs="Calibri"/>
          <w:b/>
          <w:szCs w:val="20"/>
          <w:lang w:eastAsia="ar-SA"/>
        </w:rPr>
      </w:pPr>
    </w:p>
    <w:p w:rsidR="001C7A86" w:rsidRPr="004523EC" w:rsidRDefault="00817557"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Общие сведения</w:t>
      </w:r>
    </w:p>
    <w:p w:rsidR="00817557" w:rsidRPr="004523EC" w:rsidRDefault="00817557"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Назначение и цели создания Сайта</w:t>
      </w:r>
    </w:p>
    <w:p w:rsidR="00817557" w:rsidRPr="004523EC" w:rsidRDefault="00817557"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Требования к Сайту</w:t>
      </w:r>
    </w:p>
    <w:p w:rsidR="00817557" w:rsidRPr="004523EC" w:rsidRDefault="005A25A4"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Структура Сайта и навигация</w:t>
      </w:r>
    </w:p>
    <w:p w:rsidR="005A25A4" w:rsidRPr="004523EC" w:rsidRDefault="005A25A4"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Описание функционала разделов Сайта</w:t>
      </w:r>
    </w:p>
    <w:p w:rsidR="00CB408C" w:rsidRPr="004523EC" w:rsidRDefault="00CB408C" w:rsidP="00355EC2">
      <w:pPr>
        <w:pStyle w:val="a8"/>
        <w:numPr>
          <w:ilvl w:val="0"/>
          <w:numId w:val="19"/>
        </w:numPr>
        <w:tabs>
          <w:tab w:val="left" w:pos="426"/>
        </w:tabs>
        <w:spacing w:line="480" w:lineRule="auto"/>
        <w:ind w:left="0" w:firstLine="0"/>
        <w:outlineLvl w:val="0"/>
        <w:rPr>
          <w:rFonts w:ascii="Calibri" w:hAnsi="Calibri" w:cs="Calibri"/>
          <w:b/>
          <w:lang w:eastAsia="ar-SA"/>
        </w:rPr>
      </w:pPr>
      <w:r w:rsidRPr="004523EC">
        <w:rPr>
          <w:rFonts w:ascii="Calibri" w:hAnsi="Calibri" w:cs="Calibri"/>
          <w:b/>
          <w:lang w:eastAsia="ar-SA"/>
        </w:rPr>
        <w:t>Сроки выполнения работ</w:t>
      </w:r>
    </w:p>
    <w:p w:rsidR="00817557" w:rsidRPr="004523EC" w:rsidRDefault="00817557"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p w:rsidR="005A25A4" w:rsidRPr="004523EC" w:rsidRDefault="005A25A4" w:rsidP="00355EC2">
      <w:pPr>
        <w:pStyle w:val="a8"/>
        <w:tabs>
          <w:tab w:val="left" w:pos="426"/>
        </w:tabs>
        <w:outlineLvl w:val="0"/>
        <w:rPr>
          <w:rFonts w:ascii="Calibri" w:hAnsi="Calibri" w:cs="Calibri"/>
          <w:lang w:eastAsia="ar-SA"/>
        </w:rPr>
      </w:pP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4781"/>
      </w:tblGrid>
      <w:tr w:rsidR="00154E8B" w:rsidRPr="004523EC" w:rsidTr="00154E8B">
        <w:trPr>
          <w:trHeight w:val="1886"/>
          <w:jc w:val="center"/>
        </w:trPr>
        <w:tc>
          <w:tcPr>
            <w:tcW w:w="5410" w:type="dxa"/>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Исполнитель: </w:t>
            </w:r>
          </w:p>
          <w:p w:rsidR="00154E8B"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154E8B" w:rsidRPr="004523EC">
              <w:rPr>
                <w:rFonts w:ascii="Calibri" w:hAnsi="Calibri" w:cs="Calibri"/>
                <w:b/>
                <w:color w:val="auto"/>
                <w:sz w:val="20"/>
                <w:szCs w:val="20"/>
                <w:lang w:eastAsia="be-BY"/>
              </w:rPr>
              <w:t xml:space="preserve"> «________________»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w:t>
            </w:r>
          </w:p>
        </w:tc>
        <w:tc>
          <w:tcPr>
            <w:tcW w:w="4781" w:type="dxa"/>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Заказчик:   </w:t>
            </w:r>
          </w:p>
          <w:p w:rsidR="00154E8B"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154E8B" w:rsidRPr="004523EC">
              <w:rPr>
                <w:rFonts w:ascii="Calibri" w:hAnsi="Calibri" w:cs="Calibri"/>
                <w:b/>
                <w:color w:val="auto"/>
                <w:sz w:val="20"/>
                <w:szCs w:val="20"/>
                <w:lang w:eastAsia="be-BY"/>
              </w:rPr>
              <w:t xml:space="preserve"> «___</w:t>
            </w:r>
            <w:r w:rsidR="00355EC2" w:rsidRPr="004523EC">
              <w:rPr>
                <w:rFonts w:ascii="Calibri" w:hAnsi="Calibri" w:cs="Calibri"/>
                <w:b/>
                <w:color w:val="auto"/>
                <w:sz w:val="20"/>
                <w:szCs w:val="20"/>
                <w:lang w:eastAsia="be-BY"/>
              </w:rPr>
              <w:t>________</w:t>
            </w:r>
            <w:r w:rsidR="00154E8B" w:rsidRPr="004523EC">
              <w:rPr>
                <w:rFonts w:ascii="Calibri" w:hAnsi="Calibri" w:cs="Calibri"/>
                <w:b/>
                <w:color w:val="auto"/>
                <w:sz w:val="20"/>
                <w:szCs w:val="20"/>
                <w:lang w:eastAsia="be-BY"/>
              </w:rPr>
              <w:t>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w:t>
            </w:r>
            <w:r w:rsidR="00355EC2" w:rsidRPr="004523EC">
              <w:rPr>
                <w:rFonts w:ascii="Calibri" w:hAnsi="Calibri" w:cs="Calibri"/>
                <w:color w:val="auto"/>
                <w:sz w:val="20"/>
                <w:szCs w:val="20"/>
                <w:lang w:eastAsia="be-BY"/>
              </w:rPr>
              <w:t>___</w:t>
            </w:r>
            <w:r w:rsidRPr="004523EC">
              <w:rPr>
                <w:rFonts w:ascii="Calibri" w:hAnsi="Calibri" w:cs="Calibri"/>
                <w:color w:val="auto"/>
                <w:sz w:val="20"/>
                <w:szCs w:val="20"/>
                <w:lang w:eastAsia="be-BY"/>
              </w:rPr>
              <w:t>___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 </w:t>
            </w:r>
          </w:p>
          <w:p w:rsidR="00154E8B" w:rsidRPr="004523EC" w:rsidRDefault="00154E8B" w:rsidP="00355EC2">
            <w:pPr>
              <w:tabs>
                <w:tab w:val="left" w:pos="426"/>
              </w:tabs>
              <w:suppressAutoHyphens w:val="0"/>
              <w:rPr>
                <w:rFonts w:ascii="Calibri" w:hAnsi="Calibri" w:cs="Calibri"/>
                <w:color w:val="auto"/>
                <w:sz w:val="20"/>
                <w:szCs w:val="20"/>
                <w:lang w:eastAsia="be-BY"/>
              </w:rPr>
            </w:pPr>
          </w:p>
        </w:tc>
      </w:tr>
    </w:tbl>
    <w:p w:rsidR="00817557" w:rsidRPr="004523EC" w:rsidRDefault="00817557" w:rsidP="00355EC2">
      <w:pPr>
        <w:pStyle w:val="a8"/>
        <w:tabs>
          <w:tab w:val="left" w:pos="426"/>
        </w:tabs>
        <w:outlineLvl w:val="0"/>
        <w:rPr>
          <w:rFonts w:ascii="Calibri" w:hAnsi="Calibri" w:cs="Calibri"/>
          <w:lang w:eastAsia="ar-SA"/>
        </w:rPr>
      </w:pPr>
    </w:p>
    <w:p w:rsidR="00154E8B" w:rsidRPr="004523EC" w:rsidRDefault="00154E8B" w:rsidP="00355EC2">
      <w:pPr>
        <w:pStyle w:val="a8"/>
        <w:tabs>
          <w:tab w:val="left" w:pos="426"/>
        </w:tabs>
        <w:jc w:val="right"/>
        <w:outlineLvl w:val="0"/>
        <w:rPr>
          <w:rFonts w:ascii="Calibri" w:hAnsi="Calibri" w:cs="Calibri"/>
          <w:szCs w:val="20"/>
          <w:lang w:eastAsia="ar-SA"/>
        </w:rPr>
      </w:pPr>
      <w:r w:rsidRPr="004523EC">
        <w:rPr>
          <w:rFonts w:ascii="Calibri" w:hAnsi="Calibri" w:cs="Calibri"/>
          <w:lang w:eastAsia="ar-SA"/>
        </w:rPr>
        <w:br w:type="page"/>
      </w:r>
      <w:r w:rsidRPr="004523EC">
        <w:rPr>
          <w:rFonts w:ascii="Calibri" w:hAnsi="Calibri" w:cs="Calibri"/>
          <w:szCs w:val="20"/>
          <w:lang w:eastAsia="ar-SA"/>
        </w:rPr>
        <w:lastRenderedPageBreak/>
        <w:t>Приложение № 2</w:t>
      </w:r>
    </w:p>
    <w:p w:rsidR="00154E8B" w:rsidRPr="004523EC" w:rsidRDefault="00154E8B"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 xml:space="preserve">к Договору </w:t>
      </w:r>
    </w:p>
    <w:p w:rsidR="00154E8B" w:rsidRPr="004523EC" w:rsidRDefault="00154E8B"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№___________ от «_____» _______20____г.</w:t>
      </w:r>
    </w:p>
    <w:p w:rsidR="00154E8B" w:rsidRPr="004523EC" w:rsidRDefault="00154E8B" w:rsidP="00355EC2">
      <w:pPr>
        <w:pStyle w:val="a8"/>
        <w:tabs>
          <w:tab w:val="left" w:pos="426"/>
        </w:tabs>
        <w:jc w:val="center"/>
        <w:outlineLvl w:val="0"/>
        <w:rPr>
          <w:rFonts w:ascii="Calibri" w:hAnsi="Calibri" w:cs="Calibri"/>
          <w:szCs w:val="20"/>
          <w:lang w:eastAsia="ar-SA"/>
        </w:rPr>
      </w:pPr>
    </w:p>
    <w:p w:rsidR="00154E8B" w:rsidRPr="004523EC" w:rsidRDefault="00154E8B" w:rsidP="00355EC2">
      <w:pPr>
        <w:pStyle w:val="a8"/>
        <w:tabs>
          <w:tab w:val="left" w:pos="426"/>
        </w:tabs>
        <w:jc w:val="center"/>
        <w:outlineLvl w:val="0"/>
        <w:rPr>
          <w:rFonts w:ascii="Calibri" w:hAnsi="Calibri" w:cs="Calibri"/>
          <w:szCs w:val="20"/>
          <w:lang w:eastAsia="ar-SA"/>
        </w:rPr>
      </w:pPr>
    </w:p>
    <w:p w:rsidR="00154E8B" w:rsidRPr="004523EC" w:rsidRDefault="00154E8B" w:rsidP="00355EC2">
      <w:pPr>
        <w:pStyle w:val="a8"/>
        <w:tabs>
          <w:tab w:val="left" w:pos="426"/>
        </w:tabs>
        <w:jc w:val="center"/>
        <w:outlineLvl w:val="0"/>
        <w:rPr>
          <w:rFonts w:ascii="Calibri" w:hAnsi="Calibri" w:cs="Calibri"/>
          <w:szCs w:val="20"/>
          <w:lang w:eastAsia="ar-SA"/>
        </w:rPr>
      </w:pPr>
    </w:p>
    <w:p w:rsidR="00154E8B" w:rsidRPr="004523EC" w:rsidRDefault="00154E8B" w:rsidP="00355EC2">
      <w:pPr>
        <w:pStyle w:val="a8"/>
        <w:tabs>
          <w:tab w:val="left" w:pos="426"/>
        </w:tabs>
        <w:jc w:val="center"/>
        <w:outlineLvl w:val="0"/>
        <w:rPr>
          <w:rFonts w:ascii="Calibri" w:hAnsi="Calibri" w:cs="Calibri"/>
          <w:b/>
          <w:szCs w:val="20"/>
          <w:lang w:eastAsia="ar-SA"/>
        </w:rPr>
      </w:pPr>
      <w:r w:rsidRPr="004523EC">
        <w:rPr>
          <w:rFonts w:ascii="Calibri" w:hAnsi="Calibri" w:cs="Calibri"/>
          <w:b/>
          <w:szCs w:val="20"/>
          <w:lang w:eastAsia="ar-SA"/>
        </w:rPr>
        <w:t>АКТ</w:t>
      </w:r>
    </w:p>
    <w:p w:rsidR="00154E8B" w:rsidRPr="004523EC" w:rsidRDefault="00154E8B" w:rsidP="00355EC2">
      <w:pPr>
        <w:pStyle w:val="a8"/>
        <w:tabs>
          <w:tab w:val="left" w:pos="426"/>
        </w:tabs>
        <w:jc w:val="center"/>
        <w:outlineLvl w:val="0"/>
        <w:rPr>
          <w:rFonts w:ascii="Calibri" w:hAnsi="Calibri" w:cs="Calibri"/>
          <w:b/>
          <w:szCs w:val="20"/>
          <w:lang w:eastAsia="ar-SA"/>
        </w:rPr>
      </w:pPr>
      <w:r w:rsidRPr="004523EC">
        <w:rPr>
          <w:rFonts w:ascii="Calibri" w:hAnsi="Calibri" w:cs="Calibri"/>
          <w:b/>
          <w:szCs w:val="20"/>
          <w:lang w:eastAsia="ar-SA"/>
        </w:rPr>
        <w:t xml:space="preserve"> приема-передачи информационных материалов</w:t>
      </w:r>
    </w:p>
    <w:p w:rsidR="00154E8B" w:rsidRPr="004523EC" w:rsidRDefault="00154E8B" w:rsidP="00355EC2">
      <w:pPr>
        <w:tabs>
          <w:tab w:val="left" w:pos="426"/>
        </w:tabs>
        <w:suppressAutoHyphens w:val="0"/>
        <w:jc w:val="center"/>
        <w:rPr>
          <w:rFonts w:ascii="Calibri" w:hAnsi="Calibri" w:cs="Calibri"/>
          <w:b/>
          <w:color w:val="auto"/>
          <w:lang w:eastAsia="be-BY"/>
        </w:rPr>
      </w:pPr>
    </w:p>
    <w:tbl>
      <w:tblPr>
        <w:tblW w:w="0" w:type="auto"/>
        <w:tblLook w:val="04A0" w:firstRow="1" w:lastRow="0" w:firstColumn="1" w:lastColumn="0" w:noHBand="0" w:noVBand="1"/>
      </w:tblPr>
      <w:tblGrid>
        <w:gridCol w:w="4889"/>
        <w:gridCol w:w="4964"/>
      </w:tblGrid>
      <w:tr w:rsidR="00154E8B" w:rsidRPr="004523EC" w:rsidTr="00154E8B">
        <w:tc>
          <w:tcPr>
            <w:tcW w:w="4889" w:type="dxa"/>
            <w:shd w:val="clear" w:color="auto" w:fill="auto"/>
          </w:tcPr>
          <w:p w:rsidR="00154E8B" w:rsidRPr="004523EC" w:rsidRDefault="00154E8B" w:rsidP="00355EC2">
            <w:pPr>
              <w:tabs>
                <w:tab w:val="left" w:pos="426"/>
              </w:tabs>
              <w:suppressAutoHyphens w:val="0"/>
              <w:rPr>
                <w:rFonts w:ascii="Calibri" w:hAnsi="Calibri" w:cs="Calibri"/>
                <w:b/>
                <w:color w:val="auto"/>
                <w:lang w:eastAsia="be-BY"/>
              </w:rPr>
            </w:pPr>
            <w:r w:rsidRPr="004523EC">
              <w:rPr>
                <w:rFonts w:ascii="Calibri" w:hAnsi="Calibri" w:cs="Calibri"/>
                <w:b/>
                <w:color w:val="auto"/>
                <w:lang w:eastAsia="be-BY"/>
              </w:rPr>
              <w:t xml:space="preserve">г. </w:t>
            </w:r>
            <w:r w:rsidR="00890839" w:rsidRPr="004523EC">
              <w:rPr>
                <w:rFonts w:ascii="Calibri" w:hAnsi="Calibri" w:cs="Calibri"/>
                <w:b/>
                <w:color w:val="auto"/>
                <w:lang w:eastAsia="be-BY"/>
              </w:rPr>
              <w:t>________________</w:t>
            </w:r>
          </w:p>
        </w:tc>
        <w:tc>
          <w:tcPr>
            <w:tcW w:w="4964" w:type="dxa"/>
            <w:shd w:val="clear" w:color="auto" w:fill="auto"/>
          </w:tcPr>
          <w:p w:rsidR="00154E8B" w:rsidRPr="004523EC" w:rsidRDefault="00154E8B" w:rsidP="00355EC2">
            <w:pPr>
              <w:tabs>
                <w:tab w:val="left" w:pos="426"/>
              </w:tabs>
              <w:suppressAutoHyphens w:val="0"/>
              <w:jc w:val="right"/>
              <w:rPr>
                <w:rFonts w:ascii="Calibri" w:hAnsi="Calibri" w:cs="Calibri"/>
                <w:b/>
                <w:color w:val="auto"/>
                <w:lang w:eastAsia="be-BY"/>
              </w:rPr>
            </w:pPr>
            <w:r w:rsidRPr="004523EC">
              <w:rPr>
                <w:rFonts w:ascii="Calibri" w:hAnsi="Calibri" w:cs="Calibri"/>
                <w:b/>
                <w:color w:val="auto"/>
                <w:lang w:eastAsia="be-BY"/>
              </w:rPr>
              <w:t>«_____» _________20_______ года</w:t>
            </w:r>
          </w:p>
        </w:tc>
      </w:tr>
      <w:tr w:rsidR="00154E8B" w:rsidRPr="004523EC" w:rsidTr="00154E8B">
        <w:tc>
          <w:tcPr>
            <w:tcW w:w="4889" w:type="dxa"/>
            <w:shd w:val="clear" w:color="auto" w:fill="auto"/>
          </w:tcPr>
          <w:p w:rsidR="00154E8B" w:rsidRPr="004523EC" w:rsidRDefault="00154E8B" w:rsidP="00355EC2">
            <w:pPr>
              <w:tabs>
                <w:tab w:val="left" w:pos="426"/>
              </w:tabs>
              <w:suppressAutoHyphens w:val="0"/>
              <w:rPr>
                <w:rFonts w:ascii="Calibri" w:hAnsi="Calibri" w:cs="Calibri"/>
                <w:b/>
                <w:color w:val="auto"/>
                <w:lang w:eastAsia="be-BY"/>
              </w:rPr>
            </w:pPr>
          </w:p>
        </w:tc>
        <w:tc>
          <w:tcPr>
            <w:tcW w:w="4964" w:type="dxa"/>
            <w:shd w:val="clear" w:color="auto" w:fill="auto"/>
          </w:tcPr>
          <w:p w:rsidR="00154E8B" w:rsidRPr="004523EC" w:rsidRDefault="00154E8B" w:rsidP="00355EC2">
            <w:pPr>
              <w:tabs>
                <w:tab w:val="left" w:pos="426"/>
              </w:tabs>
              <w:suppressAutoHyphens w:val="0"/>
              <w:jc w:val="right"/>
              <w:rPr>
                <w:rFonts w:ascii="Calibri" w:hAnsi="Calibri" w:cs="Calibri"/>
                <w:b/>
                <w:color w:val="auto"/>
                <w:lang w:eastAsia="be-BY"/>
              </w:rPr>
            </w:pPr>
          </w:p>
        </w:tc>
      </w:tr>
    </w:tbl>
    <w:p w:rsidR="00154E8B" w:rsidRPr="004523EC" w:rsidRDefault="00095381" w:rsidP="00355EC2">
      <w:pPr>
        <w:pStyle w:val="a8"/>
        <w:tabs>
          <w:tab w:val="left" w:pos="426"/>
        </w:tabs>
        <w:jc w:val="both"/>
        <w:outlineLvl w:val="0"/>
        <w:rPr>
          <w:rFonts w:ascii="Calibri" w:hAnsi="Calibri" w:cs="Calibri"/>
          <w:szCs w:val="20"/>
          <w:lang w:eastAsia="ar-SA"/>
        </w:rPr>
      </w:pPr>
      <w:r w:rsidRPr="004523EC">
        <w:rPr>
          <w:rFonts w:ascii="Calibri" w:hAnsi="Calibri" w:cs="Calibri"/>
          <w:b/>
          <w:szCs w:val="20"/>
          <w:lang w:eastAsia="ar-SA"/>
        </w:rPr>
        <w:t>ТОО/ИП</w:t>
      </w:r>
      <w:r w:rsidR="00154E8B" w:rsidRPr="004523EC">
        <w:rPr>
          <w:rFonts w:ascii="Calibri" w:hAnsi="Calibri" w:cs="Calibri"/>
          <w:b/>
          <w:szCs w:val="20"/>
          <w:lang w:eastAsia="ar-SA"/>
        </w:rPr>
        <w:t xml:space="preserve"> «____________________»,</w:t>
      </w:r>
      <w:r w:rsidR="00154E8B" w:rsidRPr="004523EC">
        <w:rPr>
          <w:rFonts w:ascii="Calibri" w:hAnsi="Calibri" w:cs="Calibri"/>
          <w:szCs w:val="20"/>
          <w:lang w:eastAsia="ar-SA"/>
        </w:rPr>
        <w:t xml:space="preserve"> именуемое в дальнейшем </w:t>
      </w:r>
      <w:r w:rsidR="00154E8B" w:rsidRPr="004523EC">
        <w:rPr>
          <w:rFonts w:ascii="Calibri" w:hAnsi="Calibri" w:cs="Calibri"/>
          <w:b/>
          <w:szCs w:val="20"/>
          <w:lang w:eastAsia="ar-SA"/>
        </w:rPr>
        <w:t>«Исполнитель»</w:t>
      </w:r>
      <w:r w:rsidR="00154E8B" w:rsidRPr="004523EC">
        <w:rPr>
          <w:rFonts w:ascii="Calibri" w:hAnsi="Calibri" w:cs="Calibri"/>
          <w:szCs w:val="20"/>
          <w:lang w:eastAsia="ar-SA"/>
        </w:rPr>
        <w:t xml:space="preserve">, в лице </w:t>
      </w:r>
      <w:r w:rsidR="00884E7E" w:rsidRPr="004523EC">
        <w:rPr>
          <w:rFonts w:ascii="Calibri" w:hAnsi="Calibri" w:cs="Calibri"/>
          <w:szCs w:val="20"/>
          <w:lang w:eastAsia="ar-SA"/>
        </w:rPr>
        <w:t>_________________________</w:t>
      </w:r>
      <w:r w:rsidR="00154E8B" w:rsidRPr="004523EC">
        <w:rPr>
          <w:rFonts w:ascii="Calibri" w:hAnsi="Calibri" w:cs="Calibri"/>
          <w:szCs w:val="20"/>
          <w:lang w:eastAsia="ar-SA"/>
        </w:rPr>
        <w:t xml:space="preserve"> _________</w:t>
      </w:r>
      <w:r w:rsidR="00884E7E" w:rsidRPr="004523EC">
        <w:rPr>
          <w:rFonts w:ascii="Calibri" w:hAnsi="Calibri" w:cs="Calibri"/>
          <w:szCs w:val="20"/>
          <w:lang w:eastAsia="ar-SA"/>
        </w:rPr>
        <w:t>_________________________________</w:t>
      </w:r>
      <w:r w:rsidR="00154E8B" w:rsidRPr="004523EC">
        <w:rPr>
          <w:rFonts w:ascii="Calibri" w:hAnsi="Calibri" w:cs="Calibri"/>
          <w:szCs w:val="20"/>
          <w:lang w:eastAsia="ar-SA"/>
        </w:rPr>
        <w:t>_______, действующего на основании Устава, с одной стороны,</w:t>
      </w:r>
    </w:p>
    <w:p w:rsidR="00154E8B" w:rsidRPr="004523EC" w:rsidRDefault="00154E8B" w:rsidP="00355EC2">
      <w:pPr>
        <w:pStyle w:val="a8"/>
        <w:tabs>
          <w:tab w:val="left" w:pos="426"/>
        </w:tabs>
        <w:jc w:val="both"/>
        <w:outlineLvl w:val="0"/>
        <w:rPr>
          <w:rFonts w:ascii="Calibri" w:hAnsi="Calibri" w:cs="Calibri"/>
          <w:szCs w:val="20"/>
          <w:lang w:eastAsia="ar-SA"/>
        </w:rPr>
      </w:pPr>
      <w:r w:rsidRPr="004523EC">
        <w:rPr>
          <w:rFonts w:ascii="Calibri" w:hAnsi="Calibri" w:cs="Calibri"/>
          <w:szCs w:val="20"/>
          <w:lang w:eastAsia="ar-SA"/>
        </w:rPr>
        <w:t>и</w:t>
      </w:r>
    </w:p>
    <w:p w:rsidR="00154E8B" w:rsidRPr="004523EC" w:rsidRDefault="00154E8B" w:rsidP="00355EC2">
      <w:pPr>
        <w:tabs>
          <w:tab w:val="left" w:pos="426"/>
        </w:tabs>
        <w:suppressAutoHyphens w:val="0"/>
        <w:jc w:val="both"/>
        <w:rPr>
          <w:rFonts w:ascii="Calibri" w:hAnsi="Calibri" w:cs="Calibri"/>
          <w:color w:val="auto"/>
          <w:sz w:val="20"/>
          <w:szCs w:val="20"/>
          <w:lang w:eastAsia="be-BY"/>
        </w:rPr>
      </w:pPr>
      <w:r w:rsidRPr="004523EC">
        <w:rPr>
          <w:rFonts w:ascii="Calibri" w:hAnsi="Calibri" w:cs="Calibri"/>
          <w:b/>
          <w:sz w:val="20"/>
          <w:szCs w:val="20"/>
          <w:lang w:eastAsia="ar-SA"/>
        </w:rPr>
        <w:t>______________________,</w:t>
      </w:r>
      <w:r w:rsidRPr="004523EC">
        <w:rPr>
          <w:rFonts w:ascii="Calibri" w:hAnsi="Calibri" w:cs="Calibri"/>
          <w:sz w:val="20"/>
          <w:szCs w:val="20"/>
          <w:lang w:eastAsia="ar-SA"/>
        </w:rPr>
        <w:t xml:space="preserve"> именуемое в дальнейшем «</w:t>
      </w:r>
      <w:r w:rsidRPr="004523EC">
        <w:rPr>
          <w:rFonts w:ascii="Calibri" w:hAnsi="Calibri" w:cs="Calibri"/>
          <w:b/>
          <w:sz w:val="20"/>
          <w:szCs w:val="20"/>
          <w:lang w:eastAsia="ar-SA"/>
        </w:rPr>
        <w:t xml:space="preserve">Заказчик», </w:t>
      </w:r>
      <w:r w:rsidRPr="004523EC">
        <w:rPr>
          <w:rFonts w:ascii="Calibri" w:hAnsi="Calibri" w:cs="Calibri"/>
          <w:sz w:val="20"/>
          <w:szCs w:val="20"/>
          <w:lang w:eastAsia="ar-SA"/>
        </w:rPr>
        <w:t>в лице  ______________________________, действующего на основании _____________________, с другой стороны,</w:t>
      </w:r>
      <w:r w:rsidRPr="004523EC">
        <w:rPr>
          <w:rFonts w:ascii="Calibri" w:hAnsi="Calibri" w:cs="Calibri"/>
          <w:color w:val="auto"/>
          <w:lang w:eastAsia="be-BY"/>
        </w:rPr>
        <w:t xml:space="preserve"> </w:t>
      </w:r>
      <w:r w:rsidRPr="004523EC">
        <w:rPr>
          <w:rFonts w:ascii="Calibri" w:hAnsi="Calibri" w:cs="Calibri"/>
          <w:color w:val="auto"/>
          <w:sz w:val="20"/>
          <w:szCs w:val="20"/>
          <w:lang w:eastAsia="be-BY"/>
        </w:rPr>
        <w:t>а по отдельности — «Сторона», составили настоящий Акт о том что в рамках исполнения Договора №  от «____» ______ года (далее – Договор):</w:t>
      </w: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r w:rsidRPr="004523EC">
        <w:rPr>
          <w:rFonts w:ascii="Calibri" w:hAnsi="Calibri" w:cs="Calibri"/>
          <w:color w:val="auto"/>
          <w:sz w:val="20"/>
          <w:szCs w:val="20"/>
          <w:lang w:eastAsia="be-BY"/>
        </w:rPr>
        <w:t>Заказчик передал, а Исполнитель принял следующие Информационные материалы:</w:t>
      </w: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p>
    <w:p w:rsidR="00154E8B" w:rsidRPr="004523EC" w:rsidRDefault="00154E8B" w:rsidP="00355EC2">
      <w:pPr>
        <w:tabs>
          <w:tab w:val="left" w:pos="426"/>
        </w:tabs>
        <w:suppressAutoHyphens w:val="0"/>
        <w:jc w:val="both"/>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4781"/>
      </w:tblGrid>
      <w:tr w:rsidR="00154E8B" w:rsidRPr="004523EC" w:rsidTr="00154E8B">
        <w:trPr>
          <w:trHeight w:val="1886"/>
          <w:jc w:val="center"/>
        </w:trPr>
        <w:tc>
          <w:tcPr>
            <w:tcW w:w="5410" w:type="dxa"/>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Исполнитель: </w:t>
            </w:r>
          </w:p>
          <w:p w:rsidR="00154E8B"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154E8B" w:rsidRPr="004523EC">
              <w:rPr>
                <w:rFonts w:ascii="Calibri" w:hAnsi="Calibri" w:cs="Calibri"/>
                <w:b/>
                <w:color w:val="auto"/>
                <w:sz w:val="20"/>
                <w:szCs w:val="20"/>
                <w:lang w:eastAsia="be-BY"/>
              </w:rPr>
              <w:t xml:space="preserve"> «________________»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_____________________/______________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w:t>
            </w:r>
          </w:p>
        </w:tc>
        <w:tc>
          <w:tcPr>
            <w:tcW w:w="4781" w:type="dxa"/>
            <w:tcBorders>
              <w:top w:val="nil"/>
              <w:left w:val="nil"/>
              <w:bottom w:val="nil"/>
              <w:right w:val="nil"/>
            </w:tcBorders>
          </w:tcPr>
          <w:p w:rsidR="00154E8B" w:rsidRPr="004523EC" w:rsidRDefault="00154E8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Заказчик:   </w:t>
            </w:r>
          </w:p>
          <w:p w:rsidR="00154E8B"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154E8B" w:rsidRPr="004523EC">
              <w:rPr>
                <w:rFonts w:ascii="Calibri" w:hAnsi="Calibri" w:cs="Calibri"/>
                <w:b/>
                <w:color w:val="auto"/>
                <w:sz w:val="20"/>
                <w:szCs w:val="20"/>
                <w:lang w:eastAsia="be-BY"/>
              </w:rPr>
              <w:t xml:space="preserve"> «___</w:t>
            </w:r>
            <w:r w:rsidR="00355EC2" w:rsidRPr="004523EC">
              <w:rPr>
                <w:rFonts w:ascii="Calibri" w:hAnsi="Calibri" w:cs="Calibri"/>
                <w:b/>
                <w:color w:val="auto"/>
                <w:sz w:val="20"/>
                <w:szCs w:val="20"/>
                <w:lang w:eastAsia="be-BY"/>
              </w:rPr>
              <w:t>________</w:t>
            </w:r>
            <w:r w:rsidR="00154E8B" w:rsidRPr="004523EC">
              <w:rPr>
                <w:rFonts w:ascii="Calibri" w:hAnsi="Calibri" w:cs="Calibri"/>
                <w:b/>
                <w:color w:val="auto"/>
                <w:sz w:val="20"/>
                <w:szCs w:val="20"/>
                <w:lang w:eastAsia="be-BY"/>
              </w:rPr>
              <w:t>____»</w:t>
            </w: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w:t>
            </w:r>
            <w:r w:rsidR="00355EC2" w:rsidRPr="004523EC">
              <w:rPr>
                <w:rFonts w:ascii="Calibri" w:hAnsi="Calibri" w:cs="Calibri"/>
                <w:color w:val="auto"/>
                <w:sz w:val="20"/>
                <w:szCs w:val="20"/>
                <w:lang w:eastAsia="be-BY"/>
              </w:rPr>
              <w:t>____</w:t>
            </w:r>
            <w:r w:rsidRPr="004523EC">
              <w:rPr>
                <w:rFonts w:ascii="Calibri" w:hAnsi="Calibri" w:cs="Calibri"/>
                <w:color w:val="auto"/>
                <w:sz w:val="20"/>
                <w:szCs w:val="20"/>
                <w:lang w:eastAsia="be-BY"/>
              </w:rPr>
              <w:t>_</w:t>
            </w:r>
          </w:p>
          <w:p w:rsidR="00154E8B" w:rsidRPr="004523EC" w:rsidRDefault="00154E8B"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 </w:t>
            </w:r>
          </w:p>
          <w:p w:rsidR="00154E8B" w:rsidRPr="004523EC" w:rsidRDefault="00154E8B" w:rsidP="00355EC2">
            <w:pPr>
              <w:tabs>
                <w:tab w:val="left" w:pos="426"/>
              </w:tabs>
              <w:suppressAutoHyphens w:val="0"/>
              <w:rPr>
                <w:rFonts w:ascii="Calibri" w:hAnsi="Calibri" w:cs="Calibri"/>
                <w:color w:val="auto"/>
                <w:sz w:val="20"/>
                <w:szCs w:val="20"/>
                <w:lang w:eastAsia="be-BY"/>
              </w:rPr>
            </w:pPr>
          </w:p>
        </w:tc>
      </w:tr>
    </w:tbl>
    <w:p w:rsidR="00D3759E" w:rsidRPr="004523EC" w:rsidRDefault="0000234C" w:rsidP="00355EC2">
      <w:pPr>
        <w:pStyle w:val="a8"/>
        <w:tabs>
          <w:tab w:val="left" w:pos="426"/>
        </w:tabs>
        <w:jc w:val="right"/>
        <w:outlineLvl w:val="0"/>
        <w:rPr>
          <w:rFonts w:ascii="Calibri" w:hAnsi="Calibri" w:cs="Calibri"/>
          <w:szCs w:val="20"/>
          <w:lang w:eastAsia="ar-SA"/>
        </w:rPr>
      </w:pPr>
      <w:r w:rsidRPr="004523EC">
        <w:rPr>
          <w:rFonts w:ascii="Calibri" w:hAnsi="Calibri" w:cs="Calibri"/>
          <w:lang w:eastAsia="ar-SA"/>
        </w:rPr>
        <w:br w:type="page"/>
      </w:r>
      <w:r w:rsidR="00D3759E" w:rsidRPr="004523EC">
        <w:rPr>
          <w:rFonts w:ascii="Calibri" w:hAnsi="Calibri" w:cs="Calibri"/>
          <w:szCs w:val="20"/>
          <w:lang w:eastAsia="ar-SA"/>
        </w:rPr>
        <w:lastRenderedPageBreak/>
        <w:t>Приложение № 3</w:t>
      </w:r>
    </w:p>
    <w:p w:rsidR="00D3759E" w:rsidRPr="004523EC" w:rsidRDefault="00D3759E"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 xml:space="preserve">к Договору </w:t>
      </w:r>
    </w:p>
    <w:p w:rsidR="00D3759E" w:rsidRPr="004523EC" w:rsidRDefault="00D3759E"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№___________ от «_____» _______20____г.</w:t>
      </w:r>
    </w:p>
    <w:p w:rsidR="00D3759E" w:rsidRPr="004523EC" w:rsidRDefault="00D3759E" w:rsidP="00355EC2">
      <w:pPr>
        <w:pStyle w:val="a8"/>
        <w:tabs>
          <w:tab w:val="left" w:pos="426"/>
        </w:tabs>
        <w:jc w:val="center"/>
        <w:outlineLvl w:val="0"/>
        <w:rPr>
          <w:rFonts w:ascii="Calibri" w:hAnsi="Calibri" w:cs="Calibri"/>
          <w:b/>
          <w:szCs w:val="20"/>
          <w:lang w:eastAsia="ar-SA"/>
        </w:rPr>
      </w:pPr>
    </w:p>
    <w:p w:rsidR="00D3759E" w:rsidRPr="004523EC" w:rsidRDefault="00D3759E" w:rsidP="00355EC2">
      <w:pPr>
        <w:pStyle w:val="a8"/>
        <w:tabs>
          <w:tab w:val="left" w:pos="426"/>
        </w:tabs>
        <w:jc w:val="center"/>
        <w:outlineLvl w:val="0"/>
        <w:rPr>
          <w:rFonts w:ascii="Calibri" w:hAnsi="Calibri" w:cs="Calibri"/>
          <w:b/>
          <w:szCs w:val="20"/>
          <w:lang w:eastAsia="ar-SA"/>
        </w:rPr>
      </w:pPr>
    </w:p>
    <w:p w:rsidR="00D3759E" w:rsidRPr="004523EC" w:rsidRDefault="00D3759E" w:rsidP="00355EC2">
      <w:pPr>
        <w:pStyle w:val="a8"/>
        <w:tabs>
          <w:tab w:val="left" w:pos="426"/>
        </w:tabs>
        <w:jc w:val="center"/>
        <w:outlineLvl w:val="0"/>
        <w:rPr>
          <w:rFonts w:ascii="Calibri" w:hAnsi="Calibri" w:cs="Calibri"/>
          <w:b/>
          <w:szCs w:val="20"/>
          <w:lang w:eastAsia="ar-SA"/>
        </w:rPr>
      </w:pPr>
      <w:r w:rsidRPr="004523EC">
        <w:rPr>
          <w:rFonts w:ascii="Calibri" w:hAnsi="Calibri" w:cs="Calibri"/>
          <w:b/>
          <w:szCs w:val="20"/>
          <w:lang w:eastAsia="ar-SA"/>
        </w:rPr>
        <w:t>ПРОМЕЖУТОЧНЫЙ АКТ</w:t>
      </w:r>
    </w:p>
    <w:p w:rsidR="00D3759E" w:rsidRPr="004523EC" w:rsidRDefault="00D3759E" w:rsidP="00355EC2">
      <w:pPr>
        <w:tabs>
          <w:tab w:val="left" w:pos="426"/>
        </w:tabs>
        <w:suppressAutoHyphens w:val="0"/>
        <w:jc w:val="center"/>
        <w:rPr>
          <w:rFonts w:ascii="Calibri" w:hAnsi="Calibri" w:cs="Calibri"/>
          <w:b/>
          <w:color w:val="auto"/>
          <w:lang w:eastAsia="be-BY"/>
        </w:rPr>
      </w:pPr>
    </w:p>
    <w:tbl>
      <w:tblPr>
        <w:tblW w:w="0" w:type="auto"/>
        <w:tblLook w:val="04A0" w:firstRow="1" w:lastRow="0" w:firstColumn="1" w:lastColumn="0" w:noHBand="0" w:noVBand="1"/>
      </w:tblPr>
      <w:tblGrid>
        <w:gridCol w:w="4889"/>
        <w:gridCol w:w="4964"/>
      </w:tblGrid>
      <w:tr w:rsidR="00D3759E" w:rsidRPr="004523EC" w:rsidTr="00272F5A">
        <w:tc>
          <w:tcPr>
            <w:tcW w:w="4889" w:type="dxa"/>
            <w:shd w:val="clear" w:color="auto" w:fill="auto"/>
          </w:tcPr>
          <w:p w:rsidR="00D3759E" w:rsidRPr="004523EC" w:rsidRDefault="00D3759E" w:rsidP="00355EC2">
            <w:pPr>
              <w:tabs>
                <w:tab w:val="left" w:pos="426"/>
              </w:tabs>
              <w:suppressAutoHyphens w:val="0"/>
              <w:rPr>
                <w:rFonts w:ascii="Calibri" w:hAnsi="Calibri" w:cs="Calibri"/>
                <w:b/>
                <w:color w:val="auto"/>
                <w:lang w:eastAsia="be-BY"/>
              </w:rPr>
            </w:pPr>
            <w:r w:rsidRPr="004523EC">
              <w:rPr>
                <w:rFonts w:ascii="Calibri" w:hAnsi="Calibri" w:cs="Calibri"/>
                <w:b/>
                <w:color w:val="auto"/>
                <w:lang w:eastAsia="be-BY"/>
              </w:rPr>
              <w:t>г. _______________</w:t>
            </w:r>
          </w:p>
        </w:tc>
        <w:tc>
          <w:tcPr>
            <w:tcW w:w="4964" w:type="dxa"/>
            <w:shd w:val="clear" w:color="auto" w:fill="auto"/>
          </w:tcPr>
          <w:p w:rsidR="00D3759E" w:rsidRPr="004523EC" w:rsidRDefault="00D3759E" w:rsidP="00355EC2">
            <w:pPr>
              <w:tabs>
                <w:tab w:val="left" w:pos="426"/>
              </w:tabs>
              <w:suppressAutoHyphens w:val="0"/>
              <w:jc w:val="right"/>
              <w:rPr>
                <w:rFonts w:ascii="Calibri" w:hAnsi="Calibri" w:cs="Calibri"/>
                <w:b/>
                <w:color w:val="auto"/>
                <w:lang w:eastAsia="be-BY"/>
              </w:rPr>
            </w:pPr>
            <w:r w:rsidRPr="004523EC">
              <w:rPr>
                <w:rFonts w:ascii="Calibri" w:hAnsi="Calibri" w:cs="Calibri"/>
                <w:b/>
                <w:color w:val="auto"/>
                <w:lang w:eastAsia="be-BY"/>
              </w:rPr>
              <w:t>«_____» _________20_______ года</w:t>
            </w:r>
          </w:p>
        </w:tc>
      </w:tr>
      <w:tr w:rsidR="00D3759E" w:rsidRPr="004523EC" w:rsidTr="00272F5A">
        <w:tc>
          <w:tcPr>
            <w:tcW w:w="4889" w:type="dxa"/>
            <w:shd w:val="clear" w:color="auto" w:fill="auto"/>
          </w:tcPr>
          <w:p w:rsidR="00D3759E" w:rsidRPr="004523EC" w:rsidRDefault="00D3759E" w:rsidP="00355EC2">
            <w:pPr>
              <w:tabs>
                <w:tab w:val="left" w:pos="426"/>
              </w:tabs>
              <w:suppressAutoHyphens w:val="0"/>
              <w:rPr>
                <w:rFonts w:ascii="Calibri" w:hAnsi="Calibri" w:cs="Calibri"/>
                <w:b/>
                <w:color w:val="auto"/>
                <w:lang w:eastAsia="be-BY"/>
              </w:rPr>
            </w:pPr>
          </w:p>
        </w:tc>
        <w:tc>
          <w:tcPr>
            <w:tcW w:w="4964" w:type="dxa"/>
            <w:shd w:val="clear" w:color="auto" w:fill="auto"/>
          </w:tcPr>
          <w:p w:rsidR="00D3759E" w:rsidRPr="004523EC" w:rsidRDefault="00D3759E" w:rsidP="00355EC2">
            <w:pPr>
              <w:tabs>
                <w:tab w:val="left" w:pos="426"/>
              </w:tabs>
              <w:suppressAutoHyphens w:val="0"/>
              <w:jc w:val="right"/>
              <w:rPr>
                <w:rFonts w:ascii="Calibri" w:hAnsi="Calibri" w:cs="Calibri"/>
                <w:b/>
                <w:color w:val="auto"/>
                <w:lang w:eastAsia="be-BY"/>
              </w:rPr>
            </w:pPr>
          </w:p>
        </w:tc>
      </w:tr>
    </w:tbl>
    <w:p w:rsidR="00D3759E" w:rsidRPr="004523EC" w:rsidRDefault="00095381" w:rsidP="00355EC2">
      <w:pPr>
        <w:pStyle w:val="a8"/>
        <w:tabs>
          <w:tab w:val="left" w:pos="426"/>
        </w:tabs>
        <w:jc w:val="both"/>
        <w:outlineLvl w:val="0"/>
        <w:rPr>
          <w:rFonts w:ascii="Calibri" w:hAnsi="Calibri" w:cs="Calibri"/>
          <w:szCs w:val="20"/>
          <w:lang w:eastAsia="ar-SA"/>
        </w:rPr>
      </w:pPr>
      <w:r w:rsidRPr="004523EC">
        <w:rPr>
          <w:rFonts w:ascii="Calibri" w:hAnsi="Calibri" w:cs="Calibri"/>
          <w:b/>
          <w:szCs w:val="20"/>
          <w:lang w:eastAsia="ar-SA"/>
        </w:rPr>
        <w:t>ТОО/ИП</w:t>
      </w:r>
      <w:r w:rsidR="00D3759E" w:rsidRPr="004523EC">
        <w:rPr>
          <w:rFonts w:ascii="Calibri" w:hAnsi="Calibri" w:cs="Calibri"/>
          <w:b/>
          <w:szCs w:val="20"/>
          <w:lang w:eastAsia="ar-SA"/>
        </w:rPr>
        <w:t xml:space="preserve"> «____________________»,</w:t>
      </w:r>
      <w:r w:rsidR="00D3759E" w:rsidRPr="004523EC">
        <w:rPr>
          <w:rFonts w:ascii="Calibri" w:hAnsi="Calibri" w:cs="Calibri"/>
          <w:szCs w:val="20"/>
          <w:lang w:eastAsia="ar-SA"/>
        </w:rPr>
        <w:t xml:space="preserve"> именуемое в дальнейшем </w:t>
      </w:r>
      <w:r w:rsidR="00D3759E" w:rsidRPr="004523EC">
        <w:rPr>
          <w:rFonts w:ascii="Calibri" w:hAnsi="Calibri" w:cs="Calibri"/>
          <w:b/>
          <w:szCs w:val="20"/>
          <w:lang w:eastAsia="ar-SA"/>
        </w:rPr>
        <w:t>«Исполнитель»</w:t>
      </w:r>
      <w:r w:rsidR="00D3759E" w:rsidRPr="004523EC">
        <w:rPr>
          <w:rFonts w:ascii="Calibri" w:hAnsi="Calibri" w:cs="Calibri"/>
          <w:szCs w:val="20"/>
          <w:lang w:eastAsia="ar-SA"/>
        </w:rPr>
        <w:t>, в лице _________________________ _________________________________________________, действующего на основании Устава, с одной стороны,</w:t>
      </w:r>
    </w:p>
    <w:p w:rsidR="00D3759E" w:rsidRPr="004523EC" w:rsidRDefault="00D3759E" w:rsidP="00355EC2">
      <w:pPr>
        <w:pStyle w:val="a8"/>
        <w:tabs>
          <w:tab w:val="left" w:pos="426"/>
        </w:tabs>
        <w:jc w:val="both"/>
        <w:outlineLvl w:val="0"/>
        <w:rPr>
          <w:rFonts w:ascii="Calibri" w:hAnsi="Calibri" w:cs="Calibri"/>
          <w:szCs w:val="20"/>
          <w:lang w:eastAsia="ar-SA"/>
        </w:rPr>
      </w:pPr>
      <w:r w:rsidRPr="004523EC">
        <w:rPr>
          <w:rFonts w:ascii="Calibri" w:hAnsi="Calibri" w:cs="Calibri"/>
          <w:szCs w:val="20"/>
          <w:lang w:eastAsia="ar-SA"/>
        </w:rPr>
        <w:t>и</w:t>
      </w:r>
    </w:p>
    <w:p w:rsidR="00D3759E" w:rsidRPr="004523EC" w:rsidRDefault="00D3759E" w:rsidP="00355EC2">
      <w:pPr>
        <w:tabs>
          <w:tab w:val="left" w:pos="426"/>
        </w:tabs>
        <w:suppressAutoHyphens w:val="0"/>
        <w:jc w:val="both"/>
        <w:rPr>
          <w:rFonts w:ascii="Calibri" w:hAnsi="Calibri" w:cs="Calibri"/>
          <w:color w:val="auto"/>
          <w:sz w:val="20"/>
          <w:szCs w:val="20"/>
          <w:lang w:eastAsia="be-BY"/>
        </w:rPr>
      </w:pPr>
      <w:r w:rsidRPr="004523EC">
        <w:rPr>
          <w:rFonts w:ascii="Calibri" w:hAnsi="Calibri" w:cs="Calibri"/>
          <w:b/>
          <w:sz w:val="20"/>
          <w:szCs w:val="20"/>
          <w:lang w:eastAsia="ar-SA"/>
        </w:rPr>
        <w:t>______________________,</w:t>
      </w:r>
      <w:r w:rsidRPr="004523EC">
        <w:rPr>
          <w:rFonts w:ascii="Calibri" w:hAnsi="Calibri" w:cs="Calibri"/>
          <w:sz w:val="20"/>
          <w:szCs w:val="20"/>
          <w:lang w:eastAsia="ar-SA"/>
        </w:rPr>
        <w:t xml:space="preserve"> именуемое в дальнейшем «</w:t>
      </w:r>
      <w:r w:rsidRPr="004523EC">
        <w:rPr>
          <w:rFonts w:ascii="Calibri" w:hAnsi="Calibri" w:cs="Calibri"/>
          <w:b/>
          <w:sz w:val="20"/>
          <w:szCs w:val="20"/>
          <w:lang w:eastAsia="ar-SA"/>
        </w:rPr>
        <w:t xml:space="preserve">Заказчик», </w:t>
      </w:r>
      <w:r w:rsidRPr="004523EC">
        <w:rPr>
          <w:rFonts w:ascii="Calibri" w:hAnsi="Calibri" w:cs="Calibri"/>
          <w:sz w:val="20"/>
          <w:szCs w:val="20"/>
          <w:lang w:eastAsia="ar-SA"/>
        </w:rPr>
        <w:t>в лице  ______________________________, действующего на основании _____________________, с другой стороны,</w:t>
      </w:r>
      <w:r w:rsidRPr="004523EC">
        <w:rPr>
          <w:rFonts w:ascii="Calibri" w:hAnsi="Calibri" w:cs="Calibri"/>
          <w:color w:val="auto"/>
          <w:lang w:eastAsia="be-BY"/>
        </w:rPr>
        <w:t xml:space="preserve"> </w:t>
      </w:r>
      <w:r w:rsidRPr="004523EC">
        <w:rPr>
          <w:rFonts w:ascii="Calibri" w:hAnsi="Calibri" w:cs="Calibri"/>
          <w:color w:val="auto"/>
          <w:sz w:val="20"/>
          <w:szCs w:val="20"/>
          <w:lang w:eastAsia="be-BY"/>
        </w:rPr>
        <w:t xml:space="preserve">а по отдельности — «Сторона», составили настоящий Промежуточный Акт о </w:t>
      </w:r>
      <w:r w:rsidR="00272F5A" w:rsidRPr="004523EC">
        <w:rPr>
          <w:rFonts w:ascii="Calibri" w:hAnsi="Calibri" w:cs="Calibri"/>
          <w:color w:val="auto"/>
          <w:sz w:val="20"/>
          <w:szCs w:val="20"/>
          <w:lang w:eastAsia="be-BY"/>
        </w:rPr>
        <w:t>том что:</w:t>
      </w:r>
    </w:p>
    <w:p w:rsidR="00D3759E" w:rsidRPr="004523EC" w:rsidRDefault="00D3759E" w:rsidP="00355EC2">
      <w:pPr>
        <w:tabs>
          <w:tab w:val="left" w:pos="426"/>
        </w:tabs>
        <w:suppressAutoHyphens w:val="0"/>
        <w:jc w:val="both"/>
        <w:rPr>
          <w:rFonts w:ascii="Calibri" w:hAnsi="Calibri" w:cs="Calibri"/>
          <w:color w:val="auto"/>
          <w:sz w:val="20"/>
          <w:szCs w:val="20"/>
          <w:lang w:eastAsia="be-BY"/>
        </w:rPr>
      </w:pPr>
    </w:p>
    <w:p w:rsidR="00D3759E" w:rsidRPr="004523EC" w:rsidRDefault="00D3759E" w:rsidP="00355EC2">
      <w:pPr>
        <w:tabs>
          <w:tab w:val="left" w:pos="426"/>
        </w:tabs>
        <w:suppressAutoHyphens w:val="0"/>
        <w:jc w:val="both"/>
        <w:rPr>
          <w:rFonts w:ascii="Calibri" w:hAnsi="Calibri" w:cs="Calibri"/>
          <w:color w:val="auto"/>
          <w:sz w:val="20"/>
          <w:szCs w:val="20"/>
          <w:lang w:eastAsia="be-BY"/>
        </w:rPr>
      </w:pPr>
    </w:p>
    <w:p w:rsidR="00A6177A" w:rsidRPr="004523EC" w:rsidRDefault="00D3759E" w:rsidP="00355EC2">
      <w:pPr>
        <w:numPr>
          <w:ilvl w:val="0"/>
          <w:numId w:val="23"/>
        </w:numPr>
        <w:tabs>
          <w:tab w:val="left" w:pos="426"/>
          <w:tab w:val="left" w:pos="1134"/>
        </w:tabs>
        <w:suppressAutoHyphens w:val="0"/>
        <w:ind w:left="0" w:firstLine="0"/>
        <w:jc w:val="both"/>
        <w:rPr>
          <w:rFonts w:ascii="Calibri" w:hAnsi="Calibri" w:cs="Calibri"/>
          <w:color w:val="auto"/>
          <w:sz w:val="20"/>
          <w:szCs w:val="20"/>
          <w:lang w:eastAsia="be-BY"/>
        </w:rPr>
      </w:pPr>
      <w:r w:rsidRPr="004523EC">
        <w:rPr>
          <w:rFonts w:ascii="Calibri" w:hAnsi="Calibri" w:cs="Calibri"/>
          <w:color w:val="auto"/>
          <w:sz w:val="20"/>
          <w:szCs w:val="20"/>
          <w:lang w:eastAsia="be-BY"/>
        </w:rPr>
        <w:t xml:space="preserve">Исполнитель </w:t>
      </w:r>
      <w:r w:rsidR="00272F5A" w:rsidRPr="004523EC">
        <w:rPr>
          <w:rFonts w:ascii="Calibri" w:hAnsi="Calibri" w:cs="Calibri"/>
          <w:color w:val="auto"/>
          <w:sz w:val="20"/>
          <w:szCs w:val="20"/>
          <w:lang w:eastAsia="be-BY"/>
        </w:rPr>
        <w:t>разработал</w:t>
      </w:r>
      <w:r w:rsidRPr="004523EC">
        <w:rPr>
          <w:rFonts w:ascii="Calibri" w:hAnsi="Calibri" w:cs="Calibri"/>
          <w:color w:val="auto"/>
          <w:sz w:val="20"/>
          <w:szCs w:val="20"/>
          <w:lang w:eastAsia="be-BY"/>
        </w:rPr>
        <w:t>, а Заказчик принял</w:t>
      </w:r>
      <w:r w:rsidR="00272F5A" w:rsidRPr="004523EC">
        <w:rPr>
          <w:rFonts w:ascii="Calibri" w:hAnsi="Calibri" w:cs="Calibri"/>
          <w:color w:val="auto"/>
          <w:sz w:val="20"/>
          <w:szCs w:val="20"/>
          <w:lang w:eastAsia="be-BY"/>
        </w:rPr>
        <w:t xml:space="preserve"> </w:t>
      </w:r>
      <w:r w:rsidR="00413EE1" w:rsidRPr="004523EC">
        <w:rPr>
          <w:rFonts w:ascii="Calibri" w:hAnsi="Calibri" w:cs="Calibri"/>
          <w:color w:val="auto"/>
          <w:sz w:val="20"/>
          <w:szCs w:val="20"/>
          <w:lang w:eastAsia="be-BY"/>
        </w:rPr>
        <w:t xml:space="preserve">в соответствии с условиями Договора </w:t>
      </w:r>
      <w:proofErr w:type="gramStart"/>
      <w:r w:rsidR="00413EE1" w:rsidRPr="004523EC">
        <w:rPr>
          <w:rFonts w:ascii="Calibri" w:hAnsi="Calibri" w:cs="Calibri"/>
          <w:color w:val="auto"/>
          <w:sz w:val="20"/>
          <w:szCs w:val="20"/>
          <w:lang w:eastAsia="be-BY"/>
        </w:rPr>
        <w:t>№  от</w:t>
      </w:r>
      <w:proofErr w:type="gramEnd"/>
      <w:r w:rsidR="00413EE1" w:rsidRPr="004523EC">
        <w:rPr>
          <w:rFonts w:ascii="Calibri" w:hAnsi="Calibri" w:cs="Calibri"/>
          <w:color w:val="auto"/>
          <w:sz w:val="20"/>
          <w:szCs w:val="20"/>
          <w:lang w:eastAsia="be-BY"/>
        </w:rPr>
        <w:t xml:space="preserve"> «____» ______ года (далее – Договор)</w:t>
      </w:r>
      <w:r w:rsidR="00656135" w:rsidRPr="004523EC">
        <w:rPr>
          <w:rFonts w:ascii="Calibri" w:hAnsi="Calibri" w:cs="Calibri"/>
          <w:color w:val="auto"/>
          <w:sz w:val="20"/>
          <w:szCs w:val="20"/>
          <w:lang w:eastAsia="be-BY"/>
        </w:rPr>
        <w:t xml:space="preserve"> </w:t>
      </w:r>
      <w:r w:rsidR="00413EE1" w:rsidRPr="004523EC">
        <w:rPr>
          <w:rFonts w:ascii="Calibri" w:hAnsi="Calibri" w:cs="Calibri"/>
          <w:i/>
          <w:color w:val="auto"/>
          <w:sz w:val="20"/>
          <w:szCs w:val="20"/>
          <w:highlight w:val="green"/>
          <w:lang w:eastAsia="be-BY"/>
        </w:rPr>
        <w:t>(</w:t>
      </w:r>
      <w:r w:rsidR="00413EE1" w:rsidRPr="004523EC">
        <w:rPr>
          <w:rFonts w:ascii="Calibri" w:hAnsi="Calibri" w:cs="Calibri"/>
          <w:b/>
          <w:i/>
          <w:color w:val="auto"/>
          <w:sz w:val="20"/>
          <w:szCs w:val="20"/>
          <w:highlight w:val="green"/>
          <w:lang w:eastAsia="be-BY"/>
        </w:rPr>
        <w:t>вариант</w:t>
      </w:r>
      <w:r w:rsidR="00413EE1" w:rsidRPr="004523EC">
        <w:rPr>
          <w:rFonts w:ascii="Calibri" w:hAnsi="Calibri" w:cs="Calibri"/>
          <w:i/>
          <w:color w:val="auto"/>
          <w:sz w:val="20"/>
          <w:szCs w:val="20"/>
          <w:highlight w:val="green"/>
          <w:lang w:eastAsia="be-BY"/>
        </w:rPr>
        <w:t xml:space="preserve"> 1) </w:t>
      </w:r>
      <w:r w:rsidR="00272F5A" w:rsidRPr="004523EC">
        <w:rPr>
          <w:rFonts w:ascii="Calibri" w:hAnsi="Calibri" w:cs="Calibri"/>
          <w:i/>
          <w:color w:val="auto"/>
          <w:sz w:val="20"/>
          <w:szCs w:val="20"/>
          <w:highlight w:val="green"/>
          <w:lang w:eastAsia="be-BY"/>
        </w:rPr>
        <w:t xml:space="preserve">Техническое задание </w:t>
      </w:r>
      <w:r w:rsidR="00656135" w:rsidRPr="004523EC">
        <w:rPr>
          <w:rFonts w:ascii="Calibri" w:hAnsi="Calibri" w:cs="Calibri"/>
          <w:i/>
          <w:color w:val="auto"/>
          <w:sz w:val="20"/>
          <w:szCs w:val="20"/>
          <w:highlight w:val="green"/>
          <w:lang w:eastAsia="be-BY"/>
        </w:rPr>
        <w:t xml:space="preserve"> </w:t>
      </w:r>
      <w:r w:rsidR="00A6177A" w:rsidRPr="004523EC">
        <w:rPr>
          <w:rFonts w:ascii="Calibri" w:hAnsi="Calibri" w:cs="Calibri"/>
          <w:i/>
          <w:color w:val="auto"/>
          <w:sz w:val="20"/>
          <w:szCs w:val="20"/>
          <w:highlight w:val="green"/>
          <w:lang w:eastAsia="be-BY"/>
        </w:rPr>
        <w:t>(</w:t>
      </w:r>
      <w:r w:rsidR="00272F5A" w:rsidRPr="004523EC">
        <w:rPr>
          <w:rFonts w:ascii="Calibri" w:hAnsi="Calibri" w:cs="Calibri"/>
          <w:b/>
          <w:i/>
          <w:color w:val="auto"/>
          <w:sz w:val="20"/>
          <w:szCs w:val="20"/>
          <w:highlight w:val="green"/>
          <w:lang w:eastAsia="be-BY"/>
        </w:rPr>
        <w:t>вариант</w:t>
      </w:r>
      <w:r w:rsidR="00656135" w:rsidRPr="004523EC">
        <w:rPr>
          <w:rFonts w:ascii="Calibri" w:hAnsi="Calibri" w:cs="Calibri"/>
          <w:i/>
          <w:color w:val="auto"/>
          <w:sz w:val="20"/>
          <w:szCs w:val="20"/>
          <w:highlight w:val="green"/>
          <w:lang w:eastAsia="be-BY"/>
        </w:rPr>
        <w:t xml:space="preserve"> </w:t>
      </w:r>
      <w:r w:rsidR="00A6177A" w:rsidRPr="004523EC">
        <w:rPr>
          <w:rFonts w:ascii="Calibri" w:hAnsi="Calibri" w:cs="Calibri"/>
          <w:i/>
          <w:color w:val="auto"/>
          <w:sz w:val="20"/>
          <w:szCs w:val="20"/>
          <w:highlight w:val="green"/>
          <w:lang w:eastAsia="be-BY"/>
        </w:rPr>
        <w:t xml:space="preserve">2) </w:t>
      </w:r>
      <w:r w:rsidR="00272F5A" w:rsidRPr="004523EC">
        <w:rPr>
          <w:rFonts w:ascii="Calibri" w:hAnsi="Calibri" w:cs="Calibri"/>
          <w:i/>
          <w:color w:val="auto"/>
          <w:sz w:val="20"/>
          <w:szCs w:val="20"/>
          <w:highlight w:val="green"/>
          <w:lang w:eastAsia="be-BY"/>
        </w:rPr>
        <w:t>Дизайн-концепцию</w:t>
      </w:r>
      <w:r w:rsidRPr="004523EC">
        <w:rPr>
          <w:rFonts w:ascii="Calibri" w:hAnsi="Calibri" w:cs="Calibri"/>
          <w:i/>
          <w:color w:val="auto"/>
          <w:sz w:val="20"/>
          <w:szCs w:val="20"/>
          <w:highlight w:val="green"/>
          <w:lang w:eastAsia="be-BY"/>
        </w:rPr>
        <w:t xml:space="preserve"> </w:t>
      </w:r>
      <w:r w:rsidR="00272F5A" w:rsidRPr="004523EC">
        <w:rPr>
          <w:rFonts w:ascii="Calibri" w:hAnsi="Calibri" w:cs="Calibri"/>
          <w:i/>
          <w:color w:val="auto"/>
          <w:sz w:val="20"/>
          <w:szCs w:val="20"/>
          <w:highlight w:val="green"/>
          <w:lang w:eastAsia="be-BY"/>
        </w:rPr>
        <w:t>Сайта</w:t>
      </w:r>
      <w:r w:rsidRPr="004523EC">
        <w:rPr>
          <w:rFonts w:ascii="Calibri" w:hAnsi="Calibri" w:cs="Calibri"/>
          <w:color w:val="auto"/>
          <w:sz w:val="20"/>
          <w:szCs w:val="20"/>
          <w:lang w:eastAsia="be-BY"/>
        </w:rPr>
        <w:t xml:space="preserve">. </w:t>
      </w:r>
    </w:p>
    <w:p w:rsidR="00B90B8A" w:rsidRPr="004523EC" w:rsidRDefault="00B90B8A" w:rsidP="00355EC2">
      <w:pPr>
        <w:numPr>
          <w:ilvl w:val="0"/>
          <w:numId w:val="23"/>
        </w:numPr>
        <w:tabs>
          <w:tab w:val="left" w:pos="426"/>
          <w:tab w:val="left" w:pos="1134"/>
        </w:tabs>
        <w:suppressAutoHyphens w:val="0"/>
        <w:ind w:left="0" w:firstLine="0"/>
        <w:jc w:val="both"/>
        <w:rPr>
          <w:rFonts w:ascii="Calibri" w:hAnsi="Calibri" w:cs="Calibri"/>
          <w:color w:val="auto"/>
          <w:sz w:val="20"/>
          <w:szCs w:val="20"/>
          <w:lang w:eastAsia="be-BY"/>
        </w:rPr>
      </w:pPr>
      <w:r w:rsidRPr="004523EC">
        <w:rPr>
          <w:rFonts w:ascii="Calibri" w:hAnsi="Calibri" w:cs="Calibri"/>
          <w:color w:val="auto"/>
          <w:sz w:val="20"/>
          <w:szCs w:val="20"/>
          <w:lang w:eastAsia="be-BY"/>
        </w:rPr>
        <w:t>Р</w:t>
      </w:r>
      <w:r w:rsidR="00D3759E" w:rsidRPr="004523EC">
        <w:rPr>
          <w:rFonts w:ascii="Calibri" w:hAnsi="Calibri" w:cs="Calibri"/>
          <w:color w:val="auto"/>
          <w:sz w:val="20"/>
          <w:szCs w:val="20"/>
          <w:lang w:eastAsia="be-BY"/>
        </w:rPr>
        <w:t>абот</w:t>
      </w:r>
      <w:r w:rsidRPr="004523EC">
        <w:rPr>
          <w:rFonts w:ascii="Calibri" w:hAnsi="Calibri" w:cs="Calibri"/>
          <w:color w:val="auto"/>
          <w:sz w:val="20"/>
          <w:szCs w:val="20"/>
          <w:lang w:eastAsia="be-BY"/>
        </w:rPr>
        <w:t>ы</w:t>
      </w:r>
      <w:r w:rsidR="00D3759E" w:rsidRPr="004523EC">
        <w:rPr>
          <w:rFonts w:ascii="Calibri" w:hAnsi="Calibri" w:cs="Calibri"/>
          <w:color w:val="auto"/>
          <w:sz w:val="20"/>
          <w:szCs w:val="20"/>
          <w:lang w:eastAsia="be-BY"/>
        </w:rPr>
        <w:t xml:space="preserve"> выполнен</w:t>
      </w:r>
      <w:r w:rsidRPr="004523EC">
        <w:rPr>
          <w:rFonts w:ascii="Calibri" w:hAnsi="Calibri" w:cs="Calibri"/>
          <w:color w:val="auto"/>
          <w:sz w:val="20"/>
          <w:szCs w:val="20"/>
          <w:lang w:eastAsia="be-BY"/>
        </w:rPr>
        <w:t>ы</w:t>
      </w:r>
      <w:r w:rsidR="00413EE1" w:rsidRPr="004523EC">
        <w:rPr>
          <w:rFonts w:ascii="Calibri" w:hAnsi="Calibri" w:cs="Calibri"/>
          <w:color w:val="auto"/>
          <w:sz w:val="20"/>
          <w:szCs w:val="20"/>
          <w:lang w:eastAsia="be-BY"/>
        </w:rPr>
        <w:t xml:space="preserve"> Исполнителем в полном объеме</w:t>
      </w:r>
      <w:r w:rsidRPr="004523EC">
        <w:rPr>
          <w:rFonts w:ascii="Calibri" w:hAnsi="Calibri" w:cs="Calibri"/>
          <w:color w:val="auto"/>
          <w:sz w:val="20"/>
          <w:szCs w:val="20"/>
          <w:lang w:eastAsia="be-BY"/>
        </w:rPr>
        <w:t xml:space="preserve"> и</w:t>
      </w:r>
      <w:r w:rsidR="00413EE1" w:rsidRPr="004523EC">
        <w:rPr>
          <w:rFonts w:ascii="Calibri" w:hAnsi="Calibri" w:cs="Calibri"/>
          <w:color w:val="auto"/>
          <w:sz w:val="20"/>
          <w:szCs w:val="20"/>
          <w:lang w:eastAsia="be-BY"/>
        </w:rPr>
        <w:t xml:space="preserve"> </w:t>
      </w:r>
      <w:r w:rsidR="00D3759E" w:rsidRPr="004523EC">
        <w:rPr>
          <w:rFonts w:ascii="Calibri" w:hAnsi="Calibri" w:cs="Calibri"/>
          <w:color w:val="auto"/>
          <w:sz w:val="20"/>
          <w:szCs w:val="20"/>
          <w:lang w:eastAsia="be-BY"/>
        </w:rPr>
        <w:t>удов</w:t>
      </w:r>
      <w:r w:rsidR="00413EE1" w:rsidRPr="004523EC">
        <w:rPr>
          <w:rFonts w:ascii="Calibri" w:hAnsi="Calibri" w:cs="Calibri"/>
          <w:color w:val="auto"/>
          <w:sz w:val="20"/>
          <w:szCs w:val="20"/>
          <w:lang w:eastAsia="be-BY"/>
        </w:rPr>
        <w:t>летворя</w:t>
      </w:r>
      <w:r w:rsidRPr="004523EC">
        <w:rPr>
          <w:rFonts w:ascii="Calibri" w:hAnsi="Calibri" w:cs="Calibri"/>
          <w:color w:val="auto"/>
          <w:sz w:val="20"/>
          <w:szCs w:val="20"/>
          <w:lang w:eastAsia="be-BY"/>
        </w:rPr>
        <w:t>ю</w:t>
      </w:r>
      <w:r w:rsidR="00D3759E" w:rsidRPr="004523EC">
        <w:rPr>
          <w:rFonts w:ascii="Calibri" w:hAnsi="Calibri" w:cs="Calibri"/>
          <w:color w:val="auto"/>
          <w:sz w:val="20"/>
          <w:szCs w:val="20"/>
          <w:lang w:eastAsia="be-BY"/>
        </w:rPr>
        <w:t>т условиям Договора</w:t>
      </w:r>
      <w:r w:rsidRPr="004523EC">
        <w:rPr>
          <w:rFonts w:ascii="Calibri" w:hAnsi="Calibri" w:cs="Calibri"/>
          <w:color w:val="auto"/>
          <w:sz w:val="20"/>
          <w:szCs w:val="20"/>
          <w:lang w:eastAsia="be-BY"/>
        </w:rPr>
        <w:t>.</w:t>
      </w:r>
    </w:p>
    <w:p w:rsidR="00D3759E" w:rsidRPr="004523EC" w:rsidRDefault="00B90B8A" w:rsidP="00355EC2">
      <w:pPr>
        <w:numPr>
          <w:ilvl w:val="0"/>
          <w:numId w:val="23"/>
        </w:numPr>
        <w:tabs>
          <w:tab w:val="left" w:pos="426"/>
          <w:tab w:val="left" w:pos="1134"/>
        </w:tabs>
        <w:suppressAutoHyphens w:val="0"/>
        <w:ind w:left="0" w:firstLine="0"/>
        <w:jc w:val="both"/>
        <w:rPr>
          <w:rFonts w:ascii="Calibri" w:hAnsi="Calibri" w:cs="Calibri"/>
          <w:color w:val="auto"/>
          <w:sz w:val="20"/>
          <w:szCs w:val="20"/>
          <w:lang w:eastAsia="be-BY"/>
        </w:rPr>
      </w:pPr>
      <w:r w:rsidRPr="004523EC">
        <w:rPr>
          <w:rFonts w:ascii="Calibri" w:hAnsi="Calibri" w:cs="Calibri"/>
          <w:color w:val="auto"/>
          <w:sz w:val="20"/>
          <w:szCs w:val="20"/>
          <w:lang w:eastAsia="be-BY"/>
        </w:rPr>
        <w:t xml:space="preserve">Настоящим Заказчик подтверждает, что принял </w:t>
      </w:r>
      <w:r w:rsidRPr="004523EC">
        <w:rPr>
          <w:rFonts w:ascii="Calibri" w:hAnsi="Calibri" w:cs="Calibri"/>
          <w:b/>
          <w:i/>
          <w:color w:val="auto"/>
          <w:sz w:val="20"/>
          <w:szCs w:val="20"/>
          <w:highlight w:val="green"/>
          <w:lang w:eastAsia="be-BY"/>
        </w:rPr>
        <w:t>вариант</w:t>
      </w:r>
      <w:r w:rsidRPr="004523EC">
        <w:rPr>
          <w:rFonts w:ascii="Calibri" w:hAnsi="Calibri" w:cs="Calibri"/>
          <w:i/>
          <w:color w:val="auto"/>
          <w:sz w:val="20"/>
          <w:szCs w:val="20"/>
          <w:highlight w:val="green"/>
          <w:lang w:eastAsia="be-BY"/>
        </w:rPr>
        <w:t xml:space="preserve"> 1) Техническое задание  (</w:t>
      </w:r>
      <w:r w:rsidRPr="004523EC">
        <w:rPr>
          <w:rFonts w:ascii="Calibri" w:hAnsi="Calibri" w:cs="Calibri"/>
          <w:b/>
          <w:i/>
          <w:color w:val="auto"/>
          <w:sz w:val="20"/>
          <w:szCs w:val="20"/>
          <w:highlight w:val="green"/>
          <w:lang w:eastAsia="be-BY"/>
        </w:rPr>
        <w:t>вариант</w:t>
      </w:r>
      <w:r w:rsidRPr="004523EC">
        <w:rPr>
          <w:rFonts w:ascii="Calibri" w:hAnsi="Calibri" w:cs="Calibri"/>
          <w:i/>
          <w:color w:val="auto"/>
          <w:sz w:val="20"/>
          <w:szCs w:val="20"/>
          <w:highlight w:val="green"/>
          <w:lang w:eastAsia="be-BY"/>
        </w:rPr>
        <w:t xml:space="preserve"> 2) Дизайн-концепцию Сайта Заказчика</w:t>
      </w:r>
      <w:r w:rsidR="00743D4C" w:rsidRPr="004523EC">
        <w:rPr>
          <w:rFonts w:ascii="Calibri" w:hAnsi="Calibri" w:cs="Calibri"/>
          <w:color w:val="auto"/>
          <w:sz w:val="20"/>
          <w:szCs w:val="20"/>
          <w:lang w:eastAsia="be-BY"/>
        </w:rPr>
        <w:t xml:space="preserve"> на (вариант</w:t>
      </w:r>
      <w:r w:rsidR="00D90949" w:rsidRPr="004523EC">
        <w:rPr>
          <w:rFonts w:ascii="Calibri" w:hAnsi="Calibri" w:cs="Calibri"/>
          <w:color w:val="auto"/>
          <w:sz w:val="20"/>
          <w:szCs w:val="20"/>
          <w:lang w:eastAsia="be-BY"/>
        </w:rPr>
        <w:t xml:space="preserve"> </w:t>
      </w:r>
      <w:r w:rsidR="00743D4C" w:rsidRPr="004523EC">
        <w:rPr>
          <w:rFonts w:ascii="Calibri" w:hAnsi="Calibri" w:cs="Calibri"/>
          <w:color w:val="auto"/>
          <w:sz w:val="20"/>
          <w:szCs w:val="20"/>
          <w:lang w:eastAsia="be-BY"/>
        </w:rPr>
        <w:t>1) бумажном носителе, подписанном Сторонами, (вариант</w:t>
      </w:r>
      <w:r w:rsidR="00D90949" w:rsidRPr="004523EC">
        <w:rPr>
          <w:rFonts w:ascii="Calibri" w:hAnsi="Calibri" w:cs="Calibri"/>
          <w:color w:val="auto"/>
          <w:sz w:val="20"/>
          <w:szCs w:val="20"/>
          <w:lang w:eastAsia="be-BY"/>
        </w:rPr>
        <w:t xml:space="preserve"> </w:t>
      </w:r>
      <w:r w:rsidR="00743D4C" w:rsidRPr="004523EC">
        <w:rPr>
          <w:rFonts w:ascii="Calibri" w:hAnsi="Calibri" w:cs="Calibri"/>
          <w:color w:val="auto"/>
          <w:sz w:val="20"/>
          <w:szCs w:val="20"/>
          <w:lang w:eastAsia="be-BY"/>
        </w:rPr>
        <w:t xml:space="preserve">2) неперезаписываемом </w:t>
      </w:r>
      <w:r w:rsidR="00743D4C" w:rsidRPr="004523EC">
        <w:rPr>
          <w:rFonts w:ascii="Calibri" w:hAnsi="Calibri" w:cs="Calibri"/>
          <w:color w:val="auto"/>
          <w:sz w:val="20"/>
          <w:szCs w:val="20"/>
          <w:lang w:val="en-US" w:eastAsia="be-BY"/>
        </w:rPr>
        <w:t>CD</w:t>
      </w:r>
      <w:r w:rsidR="00743D4C" w:rsidRPr="004523EC">
        <w:rPr>
          <w:rFonts w:ascii="Calibri" w:hAnsi="Calibri" w:cs="Calibri"/>
          <w:color w:val="auto"/>
          <w:sz w:val="20"/>
          <w:szCs w:val="20"/>
          <w:lang w:eastAsia="be-BY"/>
        </w:rPr>
        <w:t>-диске (</w:t>
      </w:r>
      <w:r w:rsidR="00743D4C" w:rsidRPr="004523EC">
        <w:rPr>
          <w:rFonts w:ascii="Calibri" w:hAnsi="Calibri" w:cs="Calibri"/>
          <w:i/>
          <w:color w:val="auto"/>
          <w:sz w:val="20"/>
          <w:szCs w:val="20"/>
          <w:lang w:eastAsia="be-BY"/>
        </w:rPr>
        <w:t>или указать иной</w:t>
      </w:r>
      <w:r w:rsidR="00743D4C" w:rsidRPr="004523EC">
        <w:rPr>
          <w:rFonts w:ascii="Calibri" w:hAnsi="Calibri" w:cs="Calibri"/>
          <w:color w:val="auto"/>
          <w:sz w:val="20"/>
          <w:szCs w:val="20"/>
          <w:lang w:eastAsia="be-BY"/>
        </w:rPr>
        <w:t>)</w:t>
      </w:r>
      <w:r w:rsidR="004D1DBC" w:rsidRPr="004523EC">
        <w:rPr>
          <w:rFonts w:ascii="Calibri" w:hAnsi="Calibri" w:cs="Calibri"/>
          <w:color w:val="auto"/>
          <w:sz w:val="20"/>
          <w:szCs w:val="20"/>
          <w:lang w:eastAsia="be-BY"/>
        </w:rPr>
        <w:t xml:space="preserve">, </w:t>
      </w:r>
      <w:r w:rsidR="004568BD" w:rsidRPr="004523EC">
        <w:rPr>
          <w:rFonts w:ascii="Calibri" w:hAnsi="Calibri" w:cs="Calibri"/>
          <w:color w:val="auto"/>
          <w:sz w:val="20"/>
          <w:szCs w:val="20"/>
          <w:lang w:eastAsia="be-BY"/>
        </w:rPr>
        <w:t xml:space="preserve">изготовленном </w:t>
      </w:r>
      <w:r w:rsidR="00B17288" w:rsidRPr="004523EC">
        <w:rPr>
          <w:rFonts w:ascii="Calibri" w:hAnsi="Calibri" w:cs="Calibri"/>
          <w:color w:val="auto"/>
          <w:sz w:val="20"/>
          <w:szCs w:val="20"/>
          <w:lang w:eastAsia="be-BY"/>
        </w:rPr>
        <w:t xml:space="preserve">по одному экземпляру для </w:t>
      </w:r>
      <w:r w:rsidR="00393732" w:rsidRPr="004523EC">
        <w:rPr>
          <w:rFonts w:ascii="Calibri" w:hAnsi="Calibri" w:cs="Calibri"/>
          <w:color w:val="auto"/>
          <w:sz w:val="20"/>
          <w:szCs w:val="20"/>
          <w:lang w:eastAsia="be-BY"/>
        </w:rPr>
        <w:t>С</w:t>
      </w:r>
      <w:r w:rsidR="00B17288" w:rsidRPr="004523EC">
        <w:rPr>
          <w:rFonts w:ascii="Calibri" w:hAnsi="Calibri" w:cs="Calibri"/>
          <w:color w:val="auto"/>
          <w:sz w:val="20"/>
          <w:szCs w:val="20"/>
          <w:lang w:eastAsia="be-BY"/>
        </w:rPr>
        <w:t>торон</w:t>
      </w:r>
      <w:r w:rsidR="00BF237B" w:rsidRPr="004523EC">
        <w:rPr>
          <w:rFonts w:ascii="Calibri" w:hAnsi="Calibri" w:cs="Calibri"/>
          <w:color w:val="auto"/>
          <w:sz w:val="20"/>
          <w:szCs w:val="20"/>
          <w:lang w:eastAsia="be-BY"/>
        </w:rPr>
        <w:t>,</w:t>
      </w:r>
      <w:r w:rsidR="00B17288" w:rsidRPr="004523EC">
        <w:rPr>
          <w:rFonts w:ascii="Calibri" w:hAnsi="Calibri" w:cs="Calibri"/>
          <w:color w:val="auto"/>
          <w:sz w:val="20"/>
          <w:szCs w:val="20"/>
          <w:lang w:eastAsia="be-BY"/>
        </w:rPr>
        <w:t xml:space="preserve"> </w:t>
      </w:r>
      <w:r w:rsidR="00393732" w:rsidRPr="004523EC">
        <w:rPr>
          <w:rFonts w:ascii="Calibri" w:hAnsi="Calibri" w:cs="Calibri"/>
          <w:color w:val="auto"/>
          <w:sz w:val="20"/>
          <w:szCs w:val="20"/>
          <w:lang w:eastAsia="be-BY"/>
        </w:rPr>
        <w:t xml:space="preserve">каждый из которых </w:t>
      </w:r>
      <w:r w:rsidR="004D1DBC" w:rsidRPr="004523EC">
        <w:rPr>
          <w:rFonts w:ascii="Calibri" w:hAnsi="Calibri" w:cs="Calibri"/>
          <w:color w:val="auto"/>
          <w:sz w:val="20"/>
          <w:szCs w:val="20"/>
          <w:lang w:eastAsia="be-BY"/>
        </w:rPr>
        <w:t>име</w:t>
      </w:r>
      <w:r w:rsidR="00393732" w:rsidRPr="004523EC">
        <w:rPr>
          <w:rFonts w:ascii="Calibri" w:hAnsi="Calibri" w:cs="Calibri"/>
          <w:color w:val="auto"/>
          <w:sz w:val="20"/>
          <w:szCs w:val="20"/>
          <w:lang w:eastAsia="be-BY"/>
        </w:rPr>
        <w:t>е</w:t>
      </w:r>
      <w:r w:rsidR="004D1DBC" w:rsidRPr="004523EC">
        <w:rPr>
          <w:rFonts w:ascii="Calibri" w:hAnsi="Calibri" w:cs="Calibri"/>
          <w:color w:val="auto"/>
          <w:sz w:val="20"/>
          <w:szCs w:val="20"/>
          <w:lang w:eastAsia="be-BY"/>
        </w:rPr>
        <w:t xml:space="preserve">т </w:t>
      </w:r>
      <w:r w:rsidR="00393732" w:rsidRPr="004523EC">
        <w:rPr>
          <w:rFonts w:ascii="Calibri" w:hAnsi="Calibri" w:cs="Calibri"/>
          <w:color w:val="auto"/>
          <w:sz w:val="20"/>
          <w:szCs w:val="20"/>
          <w:lang w:eastAsia="be-BY"/>
        </w:rPr>
        <w:t>соответствующее обозначение</w:t>
      </w:r>
      <w:r w:rsidR="004D1DBC" w:rsidRPr="004523EC">
        <w:rPr>
          <w:rFonts w:ascii="Calibri" w:hAnsi="Calibri" w:cs="Calibri"/>
          <w:color w:val="auto"/>
          <w:sz w:val="20"/>
          <w:szCs w:val="20"/>
          <w:lang w:eastAsia="be-BY"/>
        </w:rPr>
        <w:t xml:space="preserve"> и подписи Сторон</w:t>
      </w:r>
      <w:r w:rsidR="00D3759E" w:rsidRPr="004523EC">
        <w:rPr>
          <w:rFonts w:ascii="Calibri" w:hAnsi="Calibri" w:cs="Calibri"/>
          <w:color w:val="auto"/>
          <w:sz w:val="20"/>
          <w:szCs w:val="20"/>
          <w:lang w:eastAsia="be-BY"/>
        </w:rPr>
        <w:t>.</w:t>
      </w:r>
    </w:p>
    <w:p w:rsidR="005F21E5" w:rsidRPr="004523EC" w:rsidRDefault="005F21E5" w:rsidP="00355EC2">
      <w:pPr>
        <w:numPr>
          <w:ilvl w:val="0"/>
          <w:numId w:val="23"/>
        </w:numPr>
        <w:tabs>
          <w:tab w:val="left" w:pos="426"/>
          <w:tab w:val="left" w:pos="1134"/>
        </w:tabs>
        <w:suppressAutoHyphens w:val="0"/>
        <w:ind w:left="0" w:firstLine="0"/>
        <w:jc w:val="both"/>
        <w:rPr>
          <w:rFonts w:ascii="Calibri" w:hAnsi="Calibri" w:cs="Calibri"/>
          <w:color w:val="auto"/>
          <w:sz w:val="20"/>
          <w:szCs w:val="20"/>
          <w:highlight w:val="green"/>
          <w:lang w:eastAsia="be-BY"/>
        </w:rPr>
      </w:pPr>
      <w:r w:rsidRPr="004523EC">
        <w:rPr>
          <w:rFonts w:ascii="Calibri" w:hAnsi="Calibri" w:cs="Calibri"/>
          <w:color w:val="auto"/>
          <w:sz w:val="20"/>
          <w:szCs w:val="20"/>
          <w:highlight w:val="green"/>
          <w:lang w:eastAsia="be-BY"/>
        </w:rPr>
        <w:t xml:space="preserve">Общая стоимость работ Исполнителя составляет  ________ (______________________) </w:t>
      </w:r>
      <w:r w:rsidR="00095381" w:rsidRPr="004523EC">
        <w:rPr>
          <w:rFonts w:ascii="Calibri" w:hAnsi="Calibri" w:cs="Calibri"/>
          <w:color w:val="auto"/>
          <w:sz w:val="20"/>
          <w:szCs w:val="20"/>
          <w:highlight w:val="green"/>
          <w:lang w:eastAsia="be-BY"/>
        </w:rPr>
        <w:t>тенге</w:t>
      </w:r>
      <w:r w:rsidRPr="004523EC">
        <w:rPr>
          <w:rFonts w:ascii="Calibri" w:hAnsi="Calibri" w:cs="Calibri"/>
          <w:color w:val="auto"/>
          <w:sz w:val="20"/>
          <w:szCs w:val="20"/>
          <w:highlight w:val="green"/>
          <w:lang w:eastAsia="be-BY"/>
        </w:rPr>
        <w:t xml:space="preserve">, (вариант 1) включая НДС ______ (________) </w:t>
      </w:r>
      <w:r w:rsidR="00095381" w:rsidRPr="004523EC">
        <w:rPr>
          <w:rFonts w:ascii="Calibri" w:hAnsi="Calibri" w:cs="Calibri"/>
          <w:color w:val="auto"/>
          <w:sz w:val="20"/>
          <w:szCs w:val="20"/>
          <w:highlight w:val="green"/>
          <w:lang w:eastAsia="be-BY"/>
        </w:rPr>
        <w:t>тенге</w:t>
      </w:r>
      <w:r w:rsidRPr="004523EC">
        <w:rPr>
          <w:rFonts w:ascii="Calibri" w:hAnsi="Calibri" w:cs="Calibri"/>
          <w:color w:val="auto"/>
          <w:sz w:val="20"/>
          <w:szCs w:val="20"/>
          <w:highlight w:val="green"/>
          <w:lang w:eastAsia="be-BY"/>
        </w:rPr>
        <w:t xml:space="preserve"> (вариант 2) НДС не облагается в соответствии с ___________). </w:t>
      </w:r>
    </w:p>
    <w:p w:rsidR="002F0490" w:rsidRPr="004523EC" w:rsidRDefault="005F21E5" w:rsidP="00355EC2">
      <w:pPr>
        <w:numPr>
          <w:ilvl w:val="0"/>
          <w:numId w:val="23"/>
        </w:numPr>
        <w:tabs>
          <w:tab w:val="left" w:pos="426"/>
          <w:tab w:val="left" w:pos="1134"/>
        </w:tabs>
        <w:suppressAutoHyphens w:val="0"/>
        <w:ind w:left="0" w:firstLine="0"/>
        <w:jc w:val="both"/>
        <w:rPr>
          <w:rFonts w:ascii="Calibri" w:hAnsi="Calibri" w:cs="Calibri"/>
          <w:color w:val="auto"/>
          <w:sz w:val="20"/>
          <w:szCs w:val="20"/>
          <w:highlight w:val="green"/>
          <w:lang w:eastAsia="be-BY"/>
        </w:rPr>
      </w:pPr>
      <w:r w:rsidRPr="004523EC">
        <w:rPr>
          <w:rFonts w:ascii="Calibri" w:hAnsi="Calibri" w:cs="Calibri"/>
          <w:color w:val="auto"/>
          <w:sz w:val="20"/>
          <w:szCs w:val="20"/>
          <w:highlight w:val="green"/>
          <w:lang w:eastAsia="be-BY"/>
        </w:rPr>
        <w:t xml:space="preserve">C даты подписания настоящего Акта Заказчику (вариант 1) передаются </w:t>
      </w:r>
      <w:r w:rsidR="00C56FF0" w:rsidRPr="004523EC">
        <w:rPr>
          <w:rFonts w:ascii="Calibri" w:hAnsi="Calibri" w:cs="Calibri"/>
          <w:color w:val="auto"/>
          <w:sz w:val="20"/>
          <w:szCs w:val="20"/>
          <w:highlight w:val="green"/>
          <w:lang w:eastAsia="be-BY"/>
        </w:rPr>
        <w:t xml:space="preserve">перечисленные в п. 7.4. Договора </w:t>
      </w:r>
      <w:r w:rsidRPr="004523EC">
        <w:rPr>
          <w:rFonts w:ascii="Calibri" w:hAnsi="Calibri" w:cs="Calibri"/>
          <w:color w:val="auto"/>
          <w:sz w:val="20"/>
          <w:szCs w:val="20"/>
          <w:highlight w:val="green"/>
          <w:lang w:eastAsia="be-BY"/>
        </w:rPr>
        <w:t>исключительные имущественные права на</w:t>
      </w:r>
      <w:r w:rsidR="00C56FF0" w:rsidRPr="004523EC">
        <w:rPr>
          <w:rFonts w:ascii="Calibri" w:hAnsi="Calibri" w:cs="Calibri"/>
          <w:color w:val="auto"/>
          <w:sz w:val="20"/>
          <w:szCs w:val="20"/>
          <w:highlight w:val="green"/>
          <w:lang w:eastAsia="be-BY"/>
        </w:rPr>
        <w:t xml:space="preserve"> весь перечень объектов авторского права, </w:t>
      </w:r>
      <w:r w:rsidR="00EE2CB3" w:rsidRPr="004523EC">
        <w:rPr>
          <w:rFonts w:ascii="Calibri" w:hAnsi="Calibri" w:cs="Calibri"/>
          <w:color w:val="auto"/>
          <w:sz w:val="20"/>
          <w:szCs w:val="20"/>
          <w:highlight w:val="green"/>
          <w:lang w:eastAsia="be-BY"/>
        </w:rPr>
        <w:t>передаваемых на материальном носителе</w:t>
      </w:r>
      <w:r w:rsidR="00155DE3" w:rsidRPr="004523EC">
        <w:rPr>
          <w:rFonts w:ascii="Calibri" w:hAnsi="Calibri" w:cs="Calibri"/>
          <w:color w:val="auto"/>
          <w:sz w:val="20"/>
          <w:szCs w:val="20"/>
          <w:highlight w:val="green"/>
          <w:lang w:eastAsia="be-BY"/>
        </w:rPr>
        <w:t>, указанном</w:t>
      </w:r>
      <w:r w:rsidR="00A764D7" w:rsidRPr="004523EC">
        <w:rPr>
          <w:rFonts w:ascii="Calibri" w:hAnsi="Calibri" w:cs="Calibri"/>
          <w:color w:val="auto"/>
          <w:sz w:val="20"/>
          <w:szCs w:val="20"/>
          <w:highlight w:val="green"/>
          <w:lang w:eastAsia="be-BY"/>
        </w:rPr>
        <w:t xml:space="preserve"> в</w:t>
      </w:r>
      <w:r w:rsidR="00C56FF0" w:rsidRPr="004523EC">
        <w:rPr>
          <w:rFonts w:ascii="Calibri" w:hAnsi="Calibri" w:cs="Calibri"/>
          <w:color w:val="auto"/>
          <w:sz w:val="20"/>
          <w:szCs w:val="20"/>
          <w:highlight w:val="green"/>
          <w:lang w:eastAsia="be-BY"/>
        </w:rPr>
        <w:t xml:space="preserve"> п.</w:t>
      </w:r>
      <w:r w:rsidR="006B07B2" w:rsidRPr="004523EC">
        <w:rPr>
          <w:rFonts w:ascii="Calibri" w:hAnsi="Calibri" w:cs="Calibri"/>
          <w:color w:val="auto"/>
          <w:sz w:val="20"/>
          <w:szCs w:val="20"/>
          <w:highlight w:val="green"/>
          <w:lang w:eastAsia="be-BY"/>
        </w:rPr>
        <w:t xml:space="preserve"> 3</w:t>
      </w:r>
      <w:r w:rsidR="00C56FF0" w:rsidRPr="004523EC">
        <w:rPr>
          <w:rFonts w:ascii="Calibri" w:hAnsi="Calibri" w:cs="Calibri"/>
          <w:color w:val="auto"/>
          <w:sz w:val="20"/>
          <w:szCs w:val="20"/>
          <w:highlight w:val="green"/>
          <w:lang w:eastAsia="be-BY"/>
        </w:rPr>
        <w:t xml:space="preserve"> настоящего Акта</w:t>
      </w:r>
      <w:r w:rsidR="00EE2CB3" w:rsidRPr="004523EC">
        <w:rPr>
          <w:rFonts w:ascii="Calibri" w:hAnsi="Calibri" w:cs="Calibri"/>
          <w:color w:val="auto"/>
          <w:sz w:val="20"/>
          <w:szCs w:val="20"/>
          <w:highlight w:val="green"/>
          <w:lang w:eastAsia="be-BY"/>
        </w:rPr>
        <w:t>,</w:t>
      </w:r>
      <w:r w:rsidRPr="004523EC">
        <w:rPr>
          <w:rFonts w:ascii="Calibri" w:hAnsi="Calibri" w:cs="Calibri"/>
          <w:color w:val="auto"/>
          <w:sz w:val="20"/>
          <w:szCs w:val="20"/>
          <w:highlight w:val="green"/>
          <w:lang w:eastAsia="be-BY"/>
        </w:rPr>
        <w:t xml:space="preserve">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w:t>
      </w:r>
      <w:r w:rsidR="00155DE3" w:rsidRPr="004523EC">
        <w:rPr>
          <w:rFonts w:ascii="Calibri" w:hAnsi="Calibri" w:cs="Calibri"/>
          <w:color w:val="auto"/>
          <w:sz w:val="20"/>
          <w:szCs w:val="20"/>
          <w:highlight w:val="green"/>
          <w:lang w:eastAsia="be-BY"/>
        </w:rPr>
        <w:t>указанных объектов авторского права</w:t>
      </w:r>
      <w:r w:rsidRPr="004523EC">
        <w:rPr>
          <w:rFonts w:ascii="Calibri" w:hAnsi="Calibri" w:cs="Calibri"/>
          <w:color w:val="auto"/>
          <w:sz w:val="20"/>
          <w:szCs w:val="20"/>
          <w:highlight w:val="green"/>
          <w:lang w:eastAsia="be-BY"/>
        </w:rPr>
        <w:t xml:space="preserve"> третьим лицам, продажу, переработку </w:t>
      </w:r>
      <w:r w:rsidR="00155DE3" w:rsidRPr="004523EC">
        <w:rPr>
          <w:rFonts w:ascii="Calibri" w:hAnsi="Calibri" w:cs="Calibri"/>
          <w:color w:val="auto"/>
          <w:sz w:val="20"/>
          <w:szCs w:val="20"/>
          <w:highlight w:val="green"/>
          <w:lang w:eastAsia="be-BY"/>
        </w:rPr>
        <w:t>этих объектов авторского права</w:t>
      </w:r>
      <w:r w:rsidRPr="004523EC">
        <w:rPr>
          <w:rFonts w:ascii="Calibri" w:hAnsi="Calibri" w:cs="Calibri"/>
          <w:color w:val="auto"/>
          <w:sz w:val="20"/>
          <w:szCs w:val="20"/>
          <w:highlight w:val="green"/>
          <w:lang w:eastAsia="be-BY"/>
        </w:rPr>
        <w:t xml:space="preserve">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 (вариант 2) предоставляется исключительная лицензия на использование в течение всего срока действия исключительных прав на территории всех стран мира на </w:t>
      </w:r>
      <w:r w:rsidR="000B2531" w:rsidRPr="004523EC">
        <w:rPr>
          <w:rFonts w:ascii="Calibri" w:hAnsi="Calibri" w:cs="Calibri"/>
          <w:color w:val="auto"/>
          <w:sz w:val="20"/>
          <w:szCs w:val="20"/>
          <w:highlight w:val="green"/>
          <w:lang w:eastAsia="be-BY"/>
        </w:rPr>
        <w:t>весь перечень объектов авторского права, передаваемых на материальном носителе, указанном</w:t>
      </w:r>
      <w:r w:rsidR="00A764D7" w:rsidRPr="004523EC">
        <w:rPr>
          <w:rFonts w:ascii="Calibri" w:hAnsi="Calibri" w:cs="Calibri"/>
          <w:color w:val="auto"/>
          <w:sz w:val="20"/>
          <w:szCs w:val="20"/>
          <w:highlight w:val="green"/>
          <w:lang w:eastAsia="be-BY"/>
        </w:rPr>
        <w:t xml:space="preserve"> в</w:t>
      </w:r>
      <w:r w:rsidR="000B2531" w:rsidRPr="004523EC">
        <w:rPr>
          <w:rFonts w:ascii="Calibri" w:hAnsi="Calibri" w:cs="Calibri"/>
          <w:color w:val="auto"/>
          <w:sz w:val="20"/>
          <w:szCs w:val="20"/>
          <w:highlight w:val="green"/>
          <w:lang w:eastAsia="be-BY"/>
        </w:rPr>
        <w:t xml:space="preserve"> п. </w:t>
      </w:r>
      <w:r w:rsidR="006B07B2" w:rsidRPr="004523EC">
        <w:rPr>
          <w:rFonts w:ascii="Calibri" w:hAnsi="Calibri" w:cs="Calibri"/>
          <w:color w:val="auto"/>
          <w:sz w:val="20"/>
          <w:szCs w:val="20"/>
          <w:highlight w:val="green"/>
          <w:lang w:eastAsia="be-BY"/>
        </w:rPr>
        <w:t>3</w:t>
      </w:r>
      <w:r w:rsidR="000B2531" w:rsidRPr="004523EC">
        <w:rPr>
          <w:rFonts w:ascii="Calibri" w:hAnsi="Calibri" w:cs="Calibri"/>
          <w:color w:val="auto"/>
          <w:sz w:val="20"/>
          <w:szCs w:val="20"/>
          <w:highlight w:val="green"/>
          <w:lang w:eastAsia="be-BY"/>
        </w:rPr>
        <w:t xml:space="preserve"> настоящего Акта, в</w:t>
      </w:r>
      <w:r w:rsidRPr="004523EC">
        <w:rPr>
          <w:rFonts w:ascii="Calibri" w:hAnsi="Calibri" w:cs="Calibri"/>
          <w:color w:val="auto"/>
          <w:sz w:val="20"/>
          <w:szCs w:val="20"/>
          <w:highlight w:val="green"/>
          <w:lang w:eastAsia="be-BY"/>
        </w:rPr>
        <w:t xml:space="preserve"> пределах прав, указанных в п.7.4. Договора.</w:t>
      </w:r>
    </w:p>
    <w:p w:rsidR="002F0490" w:rsidRPr="004523EC" w:rsidRDefault="002F0490" w:rsidP="00355EC2">
      <w:pPr>
        <w:numPr>
          <w:ilvl w:val="0"/>
          <w:numId w:val="23"/>
        </w:numPr>
        <w:tabs>
          <w:tab w:val="left" w:pos="426"/>
          <w:tab w:val="left" w:pos="1134"/>
        </w:tabs>
        <w:suppressAutoHyphens w:val="0"/>
        <w:ind w:left="0" w:firstLine="0"/>
        <w:jc w:val="both"/>
        <w:rPr>
          <w:rFonts w:ascii="Calibri" w:hAnsi="Calibri" w:cs="Calibri"/>
          <w:color w:val="auto"/>
          <w:sz w:val="20"/>
          <w:szCs w:val="20"/>
          <w:highlight w:val="green"/>
          <w:lang w:eastAsia="be-BY"/>
        </w:rPr>
      </w:pPr>
      <w:r w:rsidRPr="004523EC">
        <w:rPr>
          <w:rFonts w:ascii="Calibri" w:hAnsi="Calibri" w:cs="Calibri"/>
          <w:color w:val="auto"/>
          <w:sz w:val="20"/>
          <w:szCs w:val="20"/>
          <w:lang w:eastAsia="be-BY"/>
        </w:rPr>
        <w:t xml:space="preserve"> </w:t>
      </w:r>
      <w:r w:rsidRPr="004523EC">
        <w:rPr>
          <w:rFonts w:ascii="Calibri" w:hAnsi="Calibri" w:cs="Calibri"/>
          <w:color w:val="auto"/>
          <w:sz w:val="20"/>
          <w:szCs w:val="20"/>
          <w:highlight w:val="green"/>
          <w:lang w:eastAsia="be-BY"/>
        </w:rPr>
        <w:t>Общая стоимость работ, указанная в п.</w:t>
      </w:r>
      <w:r w:rsidR="006B07B2" w:rsidRPr="004523EC">
        <w:rPr>
          <w:rFonts w:ascii="Calibri" w:hAnsi="Calibri" w:cs="Calibri"/>
          <w:color w:val="auto"/>
          <w:sz w:val="20"/>
          <w:szCs w:val="20"/>
          <w:highlight w:val="green"/>
          <w:lang w:eastAsia="be-BY"/>
        </w:rPr>
        <w:t>4 настоящего Акта</w:t>
      </w:r>
      <w:r w:rsidRPr="004523EC">
        <w:rPr>
          <w:rFonts w:ascii="Calibri" w:hAnsi="Calibri" w:cs="Calibri"/>
          <w:color w:val="auto"/>
          <w:sz w:val="20"/>
          <w:szCs w:val="20"/>
          <w:highlight w:val="green"/>
          <w:lang w:eastAsia="be-BY"/>
        </w:rPr>
        <w:t>, включает в себя (вариант 1) вознаграждение Исполнителя за передачу исключительных и</w:t>
      </w:r>
      <w:r w:rsidR="00561428" w:rsidRPr="004523EC">
        <w:rPr>
          <w:rFonts w:ascii="Calibri" w:hAnsi="Calibri" w:cs="Calibri"/>
          <w:color w:val="auto"/>
          <w:sz w:val="20"/>
          <w:szCs w:val="20"/>
          <w:highlight w:val="green"/>
          <w:lang w:eastAsia="be-BY"/>
        </w:rPr>
        <w:t xml:space="preserve">мущественных прав на </w:t>
      </w:r>
      <w:r w:rsidRPr="004523EC">
        <w:rPr>
          <w:rFonts w:ascii="Calibri" w:hAnsi="Calibri" w:cs="Calibri"/>
          <w:color w:val="auto"/>
          <w:sz w:val="20"/>
          <w:szCs w:val="20"/>
          <w:highlight w:val="green"/>
          <w:lang w:eastAsia="be-BY"/>
        </w:rPr>
        <w:t>в соответствии с п.</w:t>
      </w:r>
      <w:r w:rsidR="005B019B" w:rsidRPr="004523EC">
        <w:rPr>
          <w:rFonts w:ascii="Calibri" w:hAnsi="Calibri" w:cs="Calibri"/>
          <w:color w:val="auto"/>
          <w:sz w:val="20"/>
          <w:szCs w:val="20"/>
          <w:highlight w:val="green"/>
          <w:lang w:eastAsia="be-BY"/>
        </w:rPr>
        <w:t>5 настоящего Акта и</w:t>
      </w:r>
      <w:r w:rsidRPr="004523EC">
        <w:rPr>
          <w:rFonts w:ascii="Calibri" w:hAnsi="Calibri" w:cs="Calibri"/>
          <w:color w:val="auto"/>
          <w:sz w:val="20"/>
          <w:szCs w:val="20"/>
          <w:highlight w:val="green"/>
          <w:lang w:eastAsia="be-BY"/>
        </w:rPr>
        <w:t xml:space="preserve"> </w:t>
      </w:r>
      <w:r w:rsidR="00D415F3" w:rsidRPr="004523EC">
        <w:rPr>
          <w:rFonts w:ascii="Calibri" w:hAnsi="Calibri" w:cs="Calibri"/>
          <w:color w:val="auto"/>
          <w:sz w:val="20"/>
          <w:szCs w:val="20"/>
          <w:highlight w:val="green"/>
          <w:lang w:eastAsia="be-BY"/>
        </w:rPr>
        <w:t xml:space="preserve">условий </w:t>
      </w:r>
      <w:r w:rsidRPr="004523EC">
        <w:rPr>
          <w:rFonts w:ascii="Calibri" w:hAnsi="Calibri" w:cs="Calibri"/>
          <w:color w:val="auto"/>
          <w:sz w:val="20"/>
          <w:szCs w:val="20"/>
          <w:highlight w:val="green"/>
          <w:lang w:eastAsia="be-BY"/>
        </w:rPr>
        <w:t xml:space="preserve">Договора (вариант 2) вознаграждение за предоставление исключительной лицензии на результаты работ в соответствии с </w:t>
      </w:r>
      <w:r w:rsidR="006B07B2" w:rsidRPr="004523EC">
        <w:rPr>
          <w:rFonts w:ascii="Calibri" w:hAnsi="Calibri" w:cs="Calibri"/>
          <w:color w:val="auto"/>
          <w:sz w:val="20"/>
          <w:szCs w:val="20"/>
          <w:highlight w:val="green"/>
          <w:lang w:eastAsia="be-BY"/>
        </w:rPr>
        <w:t xml:space="preserve">п. </w:t>
      </w:r>
      <w:r w:rsidR="00D415F3" w:rsidRPr="004523EC">
        <w:rPr>
          <w:rFonts w:ascii="Calibri" w:hAnsi="Calibri" w:cs="Calibri"/>
          <w:color w:val="auto"/>
          <w:sz w:val="20"/>
          <w:szCs w:val="20"/>
          <w:highlight w:val="green"/>
          <w:lang w:eastAsia="be-BY"/>
        </w:rPr>
        <w:t>5 настоящего Акта и</w:t>
      </w:r>
      <w:r w:rsidRPr="004523EC">
        <w:rPr>
          <w:rFonts w:ascii="Calibri" w:hAnsi="Calibri" w:cs="Calibri"/>
          <w:color w:val="auto"/>
          <w:sz w:val="20"/>
          <w:szCs w:val="20"/>
          <w:highlight w:val="green"/>
          <w:lang w:eastAsia="be-BY"/>
        </w:rPr>
        <w:t xml:space="preserve"> </w:t>
      </w:r>
      <w:r w:rsidR="00D415F3" w:rsidRPr="004523EC">
        <w:rPr>
          <w:rFonts w:ascii="Calibri" w:hAnsi="Calibri" w:cs="Calibri"/>
          <w:color w:val="auto"/>
          <w:sz w:val="20"/>
          <w:szCs w:val="20"/>
          <w:highlight w:val="green"/>
          <w:lang w:eastAsia="be-BY"/>
        </w:rPr>
        <w:t xml:space="preserve">условий </w:t>
      </w:r>
      <w:r w:rsidRPr="004523EC">
        <w:rPr>
          <w:rFonts w:ascii="Calibri" w:hAnsi="Calibri" w:cs="Calibri"/>
          <w:color w:val="auto"/>
          <w:sz w:val="20"/>
          <w:szCs w:val="20"/>
          <w:highlight w:val="green"/>
          <w:lang w:eastAsia="be-BY"/>
        </w:rPr>
        <w:t xml:space="preserve">Договора. </w:t>
      </w:r>
    </w:p>
    <w:p w:rsidR="00D3759E" w:rsidRPr="004523EC" w:rsidRDefault="00D3759E" w:rsidP="00355EC2">
      <w:pPr>
        <w:numPr>
          <w:ilvl w:val="0"/>
          <w:numId w:val="23"/>
        </w:numPr>
        <w:tabs>
          <w:tab w:val="left" w:pos="426"/>
          <w:tab w:val="left" w:pos="1134"/>
        </w:tabs>
        <w:suppressAutoHyphens w:val="0"/>
        <w:ind w:left="0" w:firstLine="0"/>
        <w:jc w:val="both"/>
        <w:rPr>
          <w:rFonts w:ascii="Calibri" w:hAnsi="Calibri" w:cs="Calibri"/>
          <w:color w:val="auto"/>
          <w:sz w:val="20"/>
          <w:szCs w:val="20"/>
          <w:lang w:eastAsia="be-BY"/>
        </w:rPr>
      </w:pPr>
      <w:proofErr w:type="gramStart"/>
      <w:r w:rsidRPr="004523EC">
        <w:rPr>
          <w:rFonts w:ascii="Calibri" w:hAnsi="Calibri" w:cs="Calibri"/>
          <w:color w:val="auto"/>
          <w:sz w:val="20"/>
          <w:szCs w:val="20"/>
          <w:lang w:eastAsia="be-BY"/>
        </w:rPr>
        <w:t xml:space="preserve">Настоящий  </w:t>
      </w:r>
      <w:r w:rsidR="00413EE1" w:rsidRPr="004523EC">
        <w:rPr>
          <w:rFonts w:ascii="Calibri" w:hAnsi="Calibri" w:cs="Calibri"/>
          <w:color w:val="auto"/>
          <w:sz w:val="20"/>
          <w:szCs w:val="20"/>
          <w:lang w:eastAsia="be-BY"/>
        </w:rPr>
        <w:t>Промежуточный</w:t>
      </w:r>
      <w:proofErr w:type="gramEnd"/>
      <w:r w:rsidR="00413EE1" w:rsidRPr="004523EC">
        <w:rPr>
          <w:rFonts w:ascii="Calibri" w:hAnsi="Calibri" w:cs="Calibri"/>
          <w:color w:val="auto"/>
          <w:sz w:val="20"/>
          <w:szCs w:val="20"/>
          <w:lang w:eastAsia="be-BY"/>
        </w:rPr>
        <w:t xml:space="preserve"> </w:t>
      </w:r>
      <w:r w:rsidRPr="004523EC">
        <w:rPr>
          <w:rFonts w:ascii="Calibri" w:hAnsi="Calibri" w:cs="Calibri"/>
          <w:color w:val="auto"/>
          <w:sz w:val="20"/>
          <w:szCs w:val="20"/>
          <w:lang w:eastAsia="be-BY"/>
        </w:rPr>
        <w:t>Акт  составлен  в  2  (двух)  экземплярах, по одному для каждой Стороны.</w:t>
      </w:r>
    </w:p>
    <w:p w:rsidR="00D3759E" w:rsidRPr="004523EC" w:rsidRDefault="00D3759E" w:rsidP="00355EC2">
      <w:pPr>
        <w:numPr>
          <w:ilvl w:val="0"/>
          <w:numId w:val="23"/>
        </w:numPr>
        <w:tabs>
          <w:tab w:val="left" w:pos="426"/>
          <w:tab w:val="left" w:pos="1134"/>
        </w:tabs>
        <w:suppressAutoHyphens w:val="0"/>
        <w:ind w:left="0" w:firstLine="0"/>
        <w:jc w:val="both"/>
        <w:rPr>
          <w:rFonts w:ascii="Calibri" w:hAnsi="Calibri" w:cs="Calibri"/>
          <w:color w:val="auto"/>
          <w:sz w:val="20"/>
          <w:szCs w:val="20"/>
          <w:lang w:eastAsia="be-BY"/>
        </w:rPr>
      </w:pPr>
      <w:r w:rsidRPr="004523EC">
        <w:rPr>
          <w:rFonts w:ascii="Calibri" w:hAnsi="Calibri" w:cs="Calibri"/>
          <w:color w:val="auto"/>
          <w:sz w:val="20"/>
          <w:szCs w:val="20"/>
          <w:lang w:eastAsia="be-BY"/>
        </w:rPr>
        <w:t xml:space="preserve">В случае если настоящий </w:t>
      </w:r>
      <w:r w:rsidR="00413EE1" w:rsidRPr="004523EC">
        <w:rPr>
          <w:rFonts w:ascii="Calibri" w:hAnsi="Calibri" w:cs="Calibri"/>
          <w:color w:val="auto"/>
          <w:sz w:val="20"/>
          <w:szCs w:val="20"/>
          <w:lang w:eastAsia="be-BY"/>
        </w:rPr>
        <w:t xml:space="preserve">Промежуточный </w:t>
      </w:r>
      <w:r w:rsidRPr="004523EC">
        <w:rPr>
          <w:rFonts w:ascii="Calibri" w:hAnsi="Calibri" w:cs="Calibri"/>
          <w:color w:val="auto"/>
          <w:sz w:val="20"/>
          <w:szCs w:val="20"/>
          <w:lang w:eastAsia="be-BY"/>
        </w:rPr>
        <w:t xml:space="preserve">Акт не подписан Заказчиком в установленный договором срок, и не направлен в установленном порядке Исполнителю мотивированный отказ, настоящий </w:t>
      </w:r>
      <w:r w:rsidR="00413EE1" w:rsidRPr="004523EC">
        <w:rPr>
          <w:rFonts w:ascii="Calibri" w:hAnsi="Calibri" w:cs="Calibri"/>
          <w:color w:val="auto"/>
          <w:sz w:val="20"/>
          <w:szCs w:val="20"/>
          <w:lang w:eastAsia="be-BY"/>
        </w:rPr>
        <w:t xml:space="preserve">Промежуточный Акт считается </w:t>
      </w:r>
      <w:r w:rsidRPr="004523EC">
        <w:rPr>
          <w:rFonts w:ascii="Calibri" w:hAnsi="Calibri" w:cs="Calibri"/>
          <w:color w:val="auto"/>
          <w:sz w:val="20"/>
          <w:szCs w:val="20"/>
          <w:lang w:eastAsia="be-BY"/>
        </w:rPr>
        <w:t>утвержденным</w:t>
      </w:r>
      <w:r w:rsidR="00413EE1" w:rsidRPr="004523EC">
        <w:rPr>
          <w:rFonts w:ascii="Calibri" w:hAnsi="Calibri" w:cs="Calibri"/>
          <w:color w:val="auto"/>
          <w:sz w:val="20"/>
          <w:szCs w:val="20"/>
          <w:lang w:eastAsia="be-BY"/>
        </w:rPr>
        <w:t xml:space="preserve"> Заказчиком</w:t>
      </w:r>
      <w:r w:rsidRPr="004523EC">
        <w:rPr>
          <w:rFonts w:ascii="Calibri" w:hAnsi="Calibri" w:cs="Calibri"/>
          <w:color w:val="auto"/>
          <w:sz w:val="20"/>
          <w:szCs w:val="20"/>
          <w:lang w:eastAsia="be-BY"/>
        </w:rPr>
        <w:t>.</w:t>
      </w:r>
    </w:p>
    <w:p w:rsidR="00D3759E" w:rsidRPr="004523EC" w:rsidRDefault="00D3759E" w:rsidP="00355EC2">
      <w:pPr>
        <w:tabs>
          <w:tab w:val="left" w:pos="426"/>
        </w:tabs>
        <w:suppressAutoHyphens w:val="0"/>
        <w:jc w:val="both"/>
        <w:rPr>
          <w:rFonts w:ascii="Calibri" w:hAnsi="Calibri" w:cs="Calibri"/>
          <w:color w:val="auto"/>
          <w:sz w:val="20"/>
          <w:szCs w:val="20"/>
          <w:lang w:eastAsia="be-BY"/>
        </w:rPr>
      </w:pPr>
    </w:p>
    <w:p w:rsidR="00D3759E" w:rsidRPr="004523EC" w:rsidRDefault="00D3759E" w:rsidP="00355EC2">
      <w:pPr>
        <w:tabs>
          <w:tab w:val="left" w:pos="426"/>
        </w:tabs>
        <w:suppressAutoHyphens w:val="0"/>
        <w:jc w:val="both"/>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4781"/>
      </w:tblGrid>
      <w:tr w:rsidR="00D3759E" w:rsidRPr="004523EC" w:rsidTr="00272F5A">
        <w:trPr>
          <w:trHeight w:val="1886"/>
          <w:jc w:val="center"/>
        </w:trPr>
        <w:tc>
          <w:tcPr>
            <w:tcW w:w="5410" w:type="dxa"/>
            <w:tcBorders>
              <w:top w:val="nil"/>
              <w:left w:val="nil"/>
              <w:bottom w:val="nil"/>
              <w:right w:val="nil"/>
            </w:tcBorders>
          </w:tcPr>
          <w:p w:rsidR="00D3759E" w:rsidRPr="004523EC" w:rsidRDefault="00D3759E"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Исполнитель: </w:t>
            </w:r>
          </w:p>
          <w:p w:rsidR="00D3759E"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D3759E" w:rsidRPr="004523EC">
              <w:rPr>
                <w:rFonts w:ascii="Calibri" w:hAnsi="Calibri" w:cs="Calibri"/>
                <w:b/>
                <w:color w:val="auto"/>
                <w:sz w:val="20"/>
                <w:szCs w:val="20"/>
                <w:lang w:eastAsia="be-BY"/>
              </w:rPr>
              <w:t xml:space="preserve"> «________________»</w:t>
            </w: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_____________________/______________</w:t>
            </w:r>
          </w:p>
          <w:p w:rsidR="00D3759E" w:rsidRPr="004523EC" w:rsidRDefault="00D3759E"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w:t>
            </w:r>
          </w:p>
        </w:tc>
        <w:tc>
          <w:tcPr>
            <w:tcW w:w="4781" w:type="dxa"/>
            <w:tcBorders>
              <w:top w:val="nil"/>
              <w:left w:val="nil"/>
              <w:bottom w:val="nil"/>
              <w:right w:val="nil"/>
            </w:tcBorders>
          </w:tcPr>
          <w:p w:rsidR="00D3759E" w:rsidRPr="004523EC" w:rsidRDefault="00D3759E"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Заказчик:   </w:t>
            </w:r>
          </w:p>
          <w:p w:rsidR="00D3759E" w:rsidRPr="004523EC" w:rsidRDefault="00095381"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w:t>
            </w:r>
            <w:proofErr w:type="gramStart"/>
            <w:r w:rsidRPr="004523EC">
              <w:rPr>
                <w:rFonts w:ascii="Calibri" w:hAnsi="Calibri" w:cs="Calibri"/>
                <w:b/>
                <w:color w:val="auto"/>
                <w:sz w:val="20"/>
                <w:szCs w:val="20"/>
                <w:lang w:eastAsia="be-BY"/>
              </w:rPr>
              <w:t>ИП</w:t>
            </w:r>
            <w:r w:rsidR="00D3759E" w:rsidRPr="004523EC">
              <w:rPr>
                <w:rFonts w:ascii="Calibri" w:hAnsi="Calibri" w:cs="Calibri"/>
                <w:b/>
                <w:color w:val="auto"/>
                <w:sz w:val="20"/>
                <w:szCs w:val="20"/>
                <w:lang w:eastAsia="be-BY"/>
              </w:rPr>
              <w:t>«</w:t>
            </w:r>
            <w:proofErr w:type="gramEnd"/>
            <w:r w:rsidR="00D3759E" w:rsidRPr="004523EC">
              <w:rPr>
                <w:rFonts w:ascii="Calibri" w:hAnsi="Calibri" w:cs="Calibri"/>
                <w:b/>
                <w:color w:val="auto"/>
                <w:sz w:val="20"/>
                <w:szCs w:val="20"/>
                <w:lang w:eastAsia="be-BY"/>
              </w:rPr>
              <w:t>_____</w:t>
            </w:r>
            <w:r w:rsidR="00355EC2" w:rsidRPr="004523EC">
              <w:rPr>
                <w:rFonts w:ascii="Calibri" w:hAnsi="Calibri" w:cs="Calibri"/>
                <w:b/>
                <w:color w:val="auto"/>
                <w:sz w:val="20"/>
                <w:szCs w:val="20"/>
                <w:lang w:eastAsia="be-BY"/>
              </w:rPr>
              <w:t>________</w:t>
            </w:r>
            <w:r w:rsidR="00D3759E" w:rsidRPr="004523EC">
              <w:rPr>
                <w:rFonts w:ascii="Calibri" w:hAnsi="Calibri" w:cs="Calibri"/>
                <w:b/>
                <w:color w:val="auto"/>
                <w:sz w:val="20"/>
                <w:szCs w:val="20"/>
                <w:lang w:eastAsia="be-BY"/>
              </w:rPr>
              <w:t>__»</w:t>
            </w: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p>
          <w:p w:rsidR="00D3759E" w:rsidRPr="004523EC" w:rsidRDefault="00D3759E"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w:t>
            </w:r>
            <w:r w:rsidR="00355EC2" w:rsidRPr="004523EC">
              <w:rPr>
                <w:rFonts w:ascii="Calibri" w:hAnsi="Calibri" w:cs="Calibri"/>
                <w:color w:val="auto"/>
                <w:sz w:val="20"/>
                <w:szCs w:val="20"/>
                <w:lang w:eastAsia="be-BY"/>
              </w:rPr>
              <w:t>______</w:t>
            </w:r>
            <w:r w:rsidRPr="004523EC">
              <w:rPr>
                <w:rFonts w:ascii="Calibri" w:hAnsi="Calibri" w:cs="Calibri"/>
                <w:color w:val="auto"/>
                <w:sz w:val="20"/>
                <w:szCs w:val="20"/>
                <w:lang w:eastAsia="be-BY"/>
              </w:rPr>
              <w:t>__</w:t>
            </w:r>
          </w:p>
          <w:p w:rsidR="00D3759E" w:rsidRPr="004523EC" w:rsidRDefault="00D3759E"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 </w:t>
            </w:r>
          </w:p>
          <w:p w:rsidR="00D3759E" w:rsidRPr="004523EC" w:rsidRDefault="00D3759E" w:rsidP="00355EC2">
            <w:pPr>
              <w:tabs>
                <w:tab w:val="left" w:pos="426"/>
              </w:tabs>
              <w:suppressAutoHyphens w:val="0"/>
              <w:rPr>
                <w:rFonts w:ascii="Calibri" w:hAnsi="Calibri" w:cs="Calibri"/>
                <w:color w:val="auto"/>
                <w:sz w:val="20"/>
                <w:szCs w:val="20"/>
                <w:lang w:eastAsia="be-BY"/>
              </w:rPr>
            </w:pPr>
          </w:p>
        </w:tc>
      </w:tr>
    </w:tbl>
    <w:p w:rsidR="0000234C" w:rsidRPr="004523EC" w:rsidRDefault="00D3759E"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br w:type="page"/>
      </w:r>
      <w:bookmarkStart w:id="0" w:name="_GoBack"/>
      <w:bookmarkEnd w:id="0"/>
      <w:r w:rsidR="0000234C" w:rsidRPr="004523EC">
        <w:rPr>
          <w:rFonts w:ascii="Calibri" w:hAnsi="Calibri" w:cs="Calibri"/>
          <w:szCs w:val="20"/>
          <w:lang w:eastAsia="ar-SA"/>
        </w:rPr>
        <w:lastRenderedPageBreak/>
        <w:t xml:space="preserve">Приложение № </w:t>
      </w:r>
      <w:r w:rsidRPr="004523EC">
        <w:rPr>
          <w:rFonts w:ascii="Calibri" w:hAnsi="Calibri" w:cs="Calibri"/>
          <w:szCs w:val="20"/>
          <w:lang w:eastAsia="ar-SA"/>
        </w:rPr>
        <w:t>4</w:t>
      </w:r>
    </w:p>
    <w:p w:rsidR="0000234C" w:rsidRPr="004523EC" w:rsidRDefault="0000234C"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к Договору</w:t>
      </w:r>
    </w:p>
    <w:p w:rsidR="0000234C" w:rsidRPr="004523EC" w:rsidRDefault="0000234C" w:rsidP="00355EC2">
      <w:pPr>
        <w:pStyle w:val="a8"/>
        <w:tabs>
          <w:tab w:val="left" w:pos="426"/>
        </w:tabs>
        <w:jc w:val="right"/>
        <w:outlineLvl w:val="0"/>
        <w:rPr>
          <w:rFonts w:ascii="Calibri" w:hAnsi="Calibri" w:cs="Calibri"/>
          <w:szCs w:val="20"/>
          <w:lang w:eastAsia="ar-SA"/>
        </w:rPr>
      </w:pPr>
      <w:r w:rsidRPr="004523EC">
        <w:rPr>
          <w:rFonts w:ascii="Calibri" w:hAnsi="Calibri" w:cs="Calibri"/>
          <w:szCs w:val="20"/>
          <w:lang w:eastAsia="ar-SA"/>
        </w:rPr>
        <w:t>№___________ от «_____» _______20____г.</w:t>
      </w:r>
    </w:p>
    <w:p w:rsidR="0085093E" w:rsidRPr="004523EC" w:rsidRDefault="0085093E" w:rsidP="00355EC2">
      <w:pPr>
        <w:pStyle w:val="a8"/>
        <w:tabs>
          <w:tab w:val="left" w:pos="426"/>
        </w:tabs>
        <w:jc w:val="right"/>
        <w:outlineLvl w:val="0"/>
        <w:rPr>
          <w:rFonts w:ascii="Calibri" w:hAnsi="Calibri" w:cs="Calibri"/>
          <w:szCs w:val="20"/>
          <w:lang w:eastAsia="ar-SA"/>
        </w:rPr>
      </w:pPr>
    </w:p>
    <w:tbl>
      <w:tblPr>
        <w:tblW w:w="12230" w:type="dxa"/>
        <w:tblInd w:w="93" w:type="dxa"/>
        <w:tblLook w:val="04A0" w:firstRow="1" w:lastRow="0" w:firstColumn="1" w:lastColumn="0" w:noHBand="0" w:noVBand="1"/>
      </w:tblPr>
      <w:tblGrid>
        <w:gridCol w:w="420"/>
        <w:gridCol w:w="420"/>
        <w:gridCol w:w="480"/>
        <w:gridCol w:w="236"/>
        <w:gridCol w:w="183"/>
        <w:gridCol w:w="53"/>
        <w:gridCol w:w="419"/>
        <w:gridCol w:w="419"/>
        <w:gridCol w:w="222"/>
        <w:gridCol w:w="222"/>
        <w:gridCol w:w="420"/>
        <w:gridCol w:w="420"/>
        <w:gridCol w:w="392"/>
        <w:gridCol w:w="28"/>
        <w:gridCol w:w="222"/>
        <w:gridCol w:w="170"/>
        <w:gridCol w:w="52"/>
        <w:gridCol w:w="420"/>
        <w:gridCol w:w="420"/>
        <w:gridCol w:w="420"/>
        <w:gridCol w:w="420"/>
        <w:gridCol w:w="420"/>
        <w:gridCol w:w="368"/>
        <w:gridCol w:w="52"/>
        <w:gridCol w:w="230"/>
        <w:gridCol w:w="29"/>
        <w:gridCol w:w="109"/>
        <w:gridCol w:w="52"/>
        <w:gridCol w:w="94"/>
        <w:gridCol w:w="175"/>
        <w:gridCol w:w="99"/>
        <w:gridCol w:w="185"/>
        <w:gridCol w:w="51"/>
        <w:gridCol w:w="185"/>
        <w:gridCol w:w="157"/>
        <w:gridCol w:w="79"/>
        <w:gridCol w:w="6"/>
        <w:gridCol w:w="83"/>
        <w:gridCol w:w="147"/>
        <w:gridCol w:w="51"/>
        <w:gridCol w:w="185"/>
        <w:gridCol w:w="51"/>
        <w:gridCol w:w="46"/>
        <w:gridCol w:w="7"/>
        <w:gridCol w:w="178"/>
        <w:gridCol w:w="5"/>
        <w:gridCol w:w="92"/>
        <w:gridCol w:w="7"/>
        <w:gridCol w:w="132"/>
        <w:gridCol w:w="5"/>
        <w:gridCol w:w="46"/>
        <w:gridCol w:w="46"/>
        <w:gridCol w:w="7"/>
        <w:gridCol w:w="178"/>
        <w:gridCol w:w="5"/>
        <w:gridCol w:w="46"/>
        <w:gridCol w:w="46"/>
        <w:gridCol w:w="7"/>
        <w:gridCol w:w="25"/>
        <w:gridCol w:w="107"/>
        <w:gridCol w:w="5"/>
        <w:gridCol w:w="46"/>
        <w:gridCol w:w="46"/>
        <w:gridCol w:w="7"/>
        <w:gridCol w:w="95"/>
        <w:gridCol w:w="83"/>
        <w:gridCol w:w="5"/>
        <w:gridCol w:w="46"/>
        <w:gridCol w:w="46"/>
        <w:gridCol w:w="7"/>
        <w:gridCol w:w="54"/>
        <w:gridCol w:w="78"/>
        <w:gridCol w:w="5"/>
        <w:gridCol w:w="46"/>
        <w:gridCol w:w="53"/>
        <w:gridCol w:w="124"/>
        <w:gridCol w:w="54"/>
        <w:gridCol w:w="5"/>
        <w:gridCol w:w="46"/>
        <w:gridCol w:w="53"/>
        <w:gridCol w:w="148"/>
        <w:gridCol w:w="30"/>
        <w:gridCol w:w="5"/>
        <w:gridCol w:w="46"/>
        <w:gridCol w:w="225"/>
        <w:gridCol w:w="6"/>
        <w:gridCol w:w="5"/>
        <w:gridCol w:w="46"/>
        <w:gridCol w:w="231"/>
        <w:gridCol w:w="5"/>
        <w:gridCol w:w="13"/>
        <w:gridCol w:w="33"/>
        <w:gridCol w:w="243"/>
        <w:gridCol w:w="39"/>
      </w:tblGrid>
      <w:tr w:rsidR="0085093E" w:rsidRPr="004523EC" w:rsidTr="005D6EFA">
        <w:trPr>
          <w:gridAfter w:val="19"/>
          <w:wAfter w:w="1359" w:type="dxa"/>
          <w:trHeight w:val="222"/>
        </w:trPr>
        <w:tc>
          <w:tcPr>
            <w:tcW w:w="42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1656" w:type="dxa"/>
            <w:gridSpan w:val="34"/>
            <w:tcBorders>
              <w:top w:val="nil"/>
              <w:left w:val="nil"/>
              <w:bottom w:val="nil"/>
              <w:right w:val="nil"/>
            </w:tcBorders>
            <w:shd w:val="clear" w:color="auto" w:fill="auto"/>
            <w:vAlign w:val="bottom"/>
            <w:hideMark/>
          </w:tcPr>
          <w:p w:rsidR="0085093E" w:rsidRPr="004523EC" w:rsidRDefault="0085093E" w:rsidP="005D6EFA">
            <w:pPr>
              <w:tabs>
                <w:tab w:val="left" w:pos="-349"/>
              </w:tabs>
              <w:suppressAutoHyphens w:val="0"/>
              <w:ind w:left="-349" w:firstLine="283"/>
              <w:rPr>
                <w:rFonts w:ascii="Calibri" w:hAnsi="Calibri" w:cs="Calibri"/>
                <w:b/>
                <w:bCs/>
                <w:color w:val="auto"/>
                <w:sz w:val="16"/>
                <w:szCs w:val="16"/>
              </w:rPr>
            </w:pPr>
            <w:r w:rsidRPr="004523EC">
              <w:rPr>
                <w:rFonts w:ascii="Calibri" w:hAnsi="Calibri" w:cs="Calibri"/>
                <w:b/>
                <w:bCs/>
                <w:color w:val="auto"/>
                <w:sz w:val="16"/>
                <w:szCs w:val="16"/>
              </w:rPr>
              <w:t>БИН / ИИН</w:t>
            </w:r>
          </w:p>
        </w:tc>
      </w:tr>
      <w:tr w:rsidR="0085093E" w:rsidRPr="004523EC" w:rsidTr="005D6EFA">
        <w:trPr>
          <w:gridAfter w:val="56"/>
          <w:wAfter w:w="3398" w:type="dxa"/>
          <w:trHeight w:val="222"/>
        </w:trPr>
        <w:tc>
          <w:tcPr>
            <w:tcW w:w="1320" w:type="dxa"/>
            <w:gridSpan w:val="3"/>
            <w:tcBorders>
              <w:top w:val="nil"/>
              <w:left w:val="nil"/>
              <w:bottom w:val="nil"/>
              <w:right w:val="nil"/>
            </w:tcBorders>
            <w:shd w:val="clear" w:color="auto" w:fill="auto"/>
            <w:vAlign w:val="center"/>
            <w:hideMark/>
          </w:tcPr>
          <w:p w:rsidR="0085093E" w:rsidRPr="004523EC" w:rsidRDefault="0085093E" w:rsidP="00355EC2">
            <w:pPr>
              <w:tabs>
                <w:tab w:val="left" w:pos="426"/>
              </w:tabs>
              <w:suppressAutoHyphens w:val="0"/>
              <w:rPr>
                <w:rFonts w:ascii="Calibri" w:hAnsi="Calibri" w:cs="Calibri"/>
                <w:b/>
                <w:bCs/>
                <w:color w:val="auto"/>
                <w:sz w:val="16"/>
                <w:szCs w:val="16"/>
              </w:rPr>
            </w:pPr>
            <w:r w:rsidRPr="004523EC">
              <w:rPr>
                <w:rFonts w:ascii="Calibri" w:hAnsi="Calibri" w:cs="Calibri"/>
                <w:b/>
                <w:bCs/>
                <w:color w:val="auto"/>
                <w:sz w:val="16"/>
                <w:szCs w:val="16"/>
              </w:rPr>
              <w:t xml:space="preserve">Заказчик </w:t>
            </w:r>
          </w:p>
        </w:tc>
        <w:tc>
          <w:tcPr>
            <w:tcW w:w="6208" w:type="dxa"/>
            <w:gridSpan w:val="22"/>
            <w:tcBorders>
              <w:top w:val="nil"/>
              <w:left w:val="nil"/>
              <w:bottom w:val="single" w:sz="4" w:space="0" w:color="000000"/>
              <w:right w:val="nil"/>
            </w:tcBorders>
            <w:shd w:val="clear" w:color="auto" w:fill="auto"/>
            <w:vAlign w:val="center"/>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4" w:type="dxa"/>
            <w:gridSpan w:val="4"/>
            <w:tcBorders>
              <w:top w:val="nil"/>
              <w:left w:val="nil"/>
              <w:bottom w:val="nil"/>
              <w:right w:val="nil"/>
            </w:tcBorders>
            <w:shd w:val="clear" w:color="auto" w:fill="auto"/>
            <w:vAlign w:val="center"/>
            <w:hideMark/>
          </w:tcPr>
          <w:p w:rsidR="0085093E" w:rsidRPr="004523EC" w:rsidRDefault="0085093E" w:rsidP="00D81686">
            <w:pPr>
              <w:tabs>
                <w:tab w:val="left" w:pos="0"/>
              </w:tabs>
              <w:suppressAutoHyphens w:val="0"/>
              <w:rPr>
                <w:rFonts w:ascii="Calibri" w:hAnsi="Calibri" w:cs="Calibri"/>
                <w:color w:val="auto"/>
                <w:sz w:val="16"/>
                <w:szCs w:val="16"/>
              </w:rPr>
            </w:pPr>
          </w:p>
        </w:tc>
        <w:tc>
          <w:tcPr>
            <w:tcW w:w="10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93E" w:rsidRPr="004523EC" w:rsidRDefault="0085093E" w:rsidP="00D81686">
            <w:pPr>
              <w:tabs>
                <w:tab w:val="left" w:pos="0"/>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 </w:t>
            </w:r>
          </w:p>
        </w:tc>
      </w:tr>
      <w:tr w:rsidR="0085093E" w:rsidRPr="004523EC" w:rsidTr="005D6EFA">
        <w:trPr>
          <w:gridAfter w:val="14"/>
          <w:wAfter w:w="1075" w:type="dxa"/>
          <w:trHeight w:val="222"/>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7040" w:type="dxa"/>
            <w:gridSpan w:val="32"/>
            <w:tcBorders>
              <w:top w:val="nil"/>
              <w:left w:val="nil"/>
              <w:bottom w:val="nil"/>
              <w:right w:val="nil"/>
            </w:tcBorders>
            <w:shd w:val="clear" w:color="auto" w:fill="auto"/>
            <w:noWrap/>
            <w:vAlign w:val="center"/>
            <w:hideMark/>
          </w:tcPr>
          <w:p w:rsidR="0085093E" w:rsidRPr="004523EC" w:rsidRDefault="0085093E" w:rsidP="00D81686">
            <w:pPr>
              <w:tabs>
                <w:tab w:val="left" w:pos="0"/>
              </w:tabs>
              <w:suppressAutoHyphens w:val="0"/>
              <w:jc w:val="center"/>
              <w:rPr>
                <w:rFonts w:ascii="Calibri" w:hAnsi="Calibri" w:cs="Calibri"/>
                <w:color w:val="auto"/>
                <w:sz w:val="10"/>
                <w:szCs w:val="10"/>
              </w:rPr>
            </w:pPr>
            <w:r w:rsidRPr="004523EC">
              <w:rPr>
                <w:rFonts w:ascii="Calibri" w:hAnsi="Calibri" w:cs="Calibri"/>
                <w:color w:val="auto"/>
                <w:sz w:val="10"/>
                <w:szCs w:val="10"/>
              </w:rPr>
              <w:t>полное наименование, адрес, данные о средствах связи</w:t>
            </w:r>
          </w:p>
        </w:tc>
        <w:tc>
          <w:tcPr>
            <w:tcW w:w="487"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5"/>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5"/>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r>
      <w:tr w:rsidR="0085093E" w:rsidRPr="004523EC" w:rsidTr="005D6EFA">
        <w:trPr>
          <w:trHeight w:val="139"/>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4"/>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634F8F">
            <w:pPr>
              <w:tabs>
                <w:tab w:val="left" w:pos="-244"/>
              </w:tabs>
              <w:suppressAutoHyphens w:val="0"/>
              <w:ind w:left="-244" w:firstLine="142"/>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9"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gridAfter w:val="19"/>
          <w:wAfter w:w="1359" w:type="dxa"/>
          <w:trHeight w:val="222"/>
        </w:trPr>
        <w:tc>
          <w:tcPr>
            <w:tcW w:w="42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vAlign w:val="bottom"/>
            <w:hideMark/>
          </w:tcPr>
          <w:p w:rsidR="0085093E" w:rsidRPr="004523EC" w:rsidRDefault="0085093E" w:rsidP="00D81686">
            <w:pPr>
              <w:tabs>
                <w:tab w:val="left" w:pos="0"/>
              </w:tabs>
              <w:suppressAutoHyphens w:val="0"/>
              <w:rPr>
                <w:rFonts w:ascii="Calibri" w:hAnsi="Calibri" w:cs="Calibri"/>
                <w:color w:val="auto"/>
                <w:sz w:val="16"/>
                <w:szCs w:val="16"/>
              </w:rPr>
            </w:pPr>
          </w:p>
        </w:tc>
        <w:tc>
          <w:tcPr>
            <w:tcW w:w="1656" w:type="dxa"/>
            <w:gridSpan w:val="34"/>
            <w:tcBorders>
              <w:top w:val="nil"/>
              <w:left w:val="nil"/>
              <w:bottom w:val="nil"/>
              <w:right w:val="nil"/>
            </w:tcBorders>
            <w:shd w:val="clear" w:color="auto" w:fill="auto"/>
            <w:vAlign w:val="bottom"/>
            <w:hideMark/>
          </w:tcPr>
          <w:p w:rsidR="0085093E" w:rsidRPr="004523EC" w:rsidRDefault="0085093E" w:rsidP="00634F8F">
            <w:pPr>
              <w:tabs>
                <w:tab w:val="left" w:pos="-244"/>
              </w:tabs>
              <w:suppressAutoHyphens w:val="0"/>
              <w:ind w:left="-244" w:firstLine="142"/>
              <w:rPr>
                <w:rFonts w:ascii="Calibri" w:hAnsi="Calibri" w:cs="Calibri"/>
                <w:b/>
                <w:bCs/>
                <w:color w:val="auto"/>
                <w:sz w:val="16"/>
                <w:szCs w:val="16"/>
              </w:rPr>
            </w:pPr>
            <w:r w:rsidRPr="004523EC">
              <w:rPr>
                <w:rFonts w:ascii="Calibri" w:hAnsi="Calibri" w:cs="Calibri"/>
                <w:b/>
                <w:bCs/>
                <w:color w:val="auto"/>
                <w:sz w:val="16"/>
                <w:szCs w:val="16"/>
              </w:rPr>
              <w:t>БИН / ИИН</w:t>
            </w:r>
          </w:p>
        </w:tc>
      </w:tr>
      <w:tr w:rsidR="0085093E" w:rsidRPr="004523EC" w:rsidTr="005D6EFA">
        <w:trPr>
          <w:gridAfter w:val="56"/>
          <w:wAfter w:w="3398" w:type="dxa"/>
          <w:trHeight w:val="439"/>
        </w:trPr>
        <w:tc>
          <w:tcPr>
            <w:tcW w:w="1739" w:type="dxa"/>
            <w:gridSpan w:val="5"/>
            <w:tcBorders>
              <w:top w:val="nil"/>
              <w:left w:val="nil"/>
              <w:bottom w:val="nil"/>
              <w:right w:val="nil"/>
            </w:tcBorders>
            <w:shd w:val="clear" w:color="auto" w:fill="auto"/>
            <w:vAlign w:val="center"/>
            <w:hideMark/>
          </w:tcPr>
          <w:p w:rsidR="0085093E" w:rsidRPr="004523EC" w:rsidRDefault="0085093E" w:rsidP="00D81686">
            <w:pPr>
              <w:tabs>
                <w:tab w:val="left" w:pos="0"/>
              </w:tabs>
              <w:suppressAutoHyphens w:val="0"/>
              <w:rPr>
                <w:rFonts w:ascii="Calibri" w:hAnsi="Calibri" w:cs="Calibri"/>
                <w:b/>
                <w:bCs/>
                <w:color w:val="auto"/>
                <w:sz w:val="16"/>
                <w:szCs w:val="16"/>
              </w:rPr>
            </w:pPr>
            <w:r w:rsidRPr="004523EC">
              <w:rPr>
                <w:rFonts w:ascii="Calibri" w:hAnsi="Calibri" w:cs="Calibri"/>
                <w:b/>
                <w:bCs/>
                <w:color w:val="auto"/>
                <w:sz w:val="16"/>
                <w:szCs w:val="16"/>
              </w:rPr>
              <w:t xml:space="preserve">Исполнитель </w:t>
            </w:r>
          </w:p>
        </w:tc>
        <w:tc>
          <w:tcPr>
            <w:tcW w:w="5789" w:type="dxa"/>
            <w:gridSpan w:val="20"/>
            <w:tcBorders>
              <w:top w:val="nil"/>
              <w:left w:val="nil"/>
              <w:bottom w:val="single" w:sz="4" w:space="0" w:color="000000"/>
              <w:right w:val="nil"/>
            </w:tcBorders>
            <w:shd w:val="clear" w:color="auto" w:fill="auto"/>
            <w:vAlign w:val="center"/>
            <w:hideMark/>
          </w:tcPr>
          <w:p w:rsidR="0085093E" w:rsidRPr="004523EC" w:rsidRDefault="0085093E" w:rsidP="00D81686">
            <w:pPr>
              <w:tabs>
                <w:tab w:val="left" w:pos="0"/>
              </w:tabs>
              <w:suppressAutoHyphens w:val="0"/>
              <w:rPr>
                <w:rFonts w:ascii="Calibri" w:hAnsi="Calibri" w:cs="Calibri"/>
                <w:color w:val="auto"/>
                <w:sz w:val="16"/>
                <w:szCs w:val="16"/>
              </w:rPr>
            </w:pPr>
          </w:p>
        </w:tc>
        <w:tc>
          <w:tcPr>
            <w:tcW w:w="284" w:type="dxa"/>
            <w:gridSpan w:val="4"/>
            <w:tcBorders>
              <w:top w:val="nil"/>
              <w:left w:val="nil"/>
              <w:bottom w:val="nil"/>
              <w:right w:val="nil"/>
            </w:tcBorders>
            <w:shd w:val="clear" w:color="auto" w:fill="auto"/>
            <w:vAlign w:val="center"/>
            <w:hideMark/>
          </w:tcPr>
          <w:p w:rsidR="0085093E" w:rsidRPr="004523EC" w:rsidRDefault="0085093E" w:rsidP="00D81686">
            <w:pPr>
              <w:tabs>
                <w:tab w:val="left" w:pos="0"/>
              </w:tabs>
              <w:suppressAutoHyphens w:val="0"/>
              <w:rPr>
                <w:rFonts w:ascii="Calibri" w:hAnsi="Calibri" w:cs="Calibri"/>
                <w:color w:val="auto"/>
                <w:sz w:val="16"/>
                <w:szCs w:val="16"/>
              </w:rPr>
            </w:pPr>
          </w:p>
        </w:tc>
        <w:tc>
          <w:tcPr>
            <w:tcW w:w="102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093E" w:rsidRPr="004523EC" w:rsidRDefault="0085093E" w:rsidP="00D81686">
            <w:pPr>
              <w:tabs>
                <w:tab w:val="left" w:pos="0"/>
              </w:tabs>
              <w:suppressAutoHyphens w:val="0"/>
              <w:jc w:val="center"/>
              <w:rPr>
                <w:rFonts w:ascii="Calibri" w:hAnsi="Calibri" w:cs="Calibri"/>
                <w:b/>
                <w:bCs/>
                <w:color w:val="auto"/>
                <w:sz w:val="16"/>
                <w:szCs w:val="16"/>
              </w:rPr>
            </w:pPr>
          </w:p>
        </w:tc>
      </w:tr>
      <w:tr w:rsidR="0085093E" w:rsidRPr="004523EC" w:rsidTr="005D6EFA">
        <w:trPr>
          <w:gridAfter w:val="14"/>
          <w:wAfter w:w="1082" w:type="dxa"/>
          <w:trHeight w:val="222"/>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6621" w:type="dxa"/>
            <w:gridSpan w:val="31"/>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color w:val="auto"/>
                <w:sz w:val="10"/>
                <w:szCs w:val="10"/>
              </w:rPr>
            </w:pPr>
            <w:r w:rsidRPr="004523EC">
              <w:rPr>
                <w:rFonts w:ascii="Calibri" w:hAnsi="Calibri" w:cs="Calibri"/>
                <w:color w:val="auto"/>
                <w:sz w:val="10"/>
                <w:szCs w:val="10"/>
              </w:rPr>
              <w:t>полное наименование, адрес, данные о средствах связи</w:t>
            </w:r>
          </w:p>
        </w:tc>
        <w:tc>
          <w:tcPr>
            <w:tcW w:w="480"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trHeight w:val="139"/>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9"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trHeight w:val="222"/>
        </w:trPr>
        <w:tc>
          <w:tcPr>
            <w:tcW w:w="1739" w:type="dxa"/>
            <w:gridSpan w:val="5"/>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b/>
                <w:bCs/>
                <w:color w:val="auto"/>
                <w:sz w:val="16"/>
                <w:szCs w:val="16"/>
              </w:rPr>
            </w:pPr>
            <w:r w:rsidRPr="004523EC">
              <w:rPr>
                <w:rFonts w:ascii="Calibri" w:hAnsi="Calibri" w:cs="Calibri"/>
                <w:b/>
                <w:bCs/>
                <w:color w:val="auto"/>
                <w:sz w:val="16"/>
                <w:szCs w:val="16"/>
              </w:rPr>
              <w:t>ДОГОВОР №</w:t>
            </w:r>
          </w:p>
        </w:tc>
        <w:tc>
          <w:tcPr>
            <w:tcW w:w="2567"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p>
        </w:tc>
        <w:tc>
          <w:tcPr>
            <w:tcW w:w="420" w:type="dxa"/>
            <w:gridSpan w:val="3"/>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от</w:t>
            </w:r>
          </w:p>
        </w:tc>
        <w:tc>
          <w:tcPr>
            <w:tcW w:w="252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b/>
                <w:bCs/>
                <w:color w:val="auto"/>
                <w:sz w:val="16"/>
                <w:szCs w:val="16"/>
              </w:rPr>
            </w:pPr>
          </w:p>
        </w:tc>
        <w:tc>
          <w:tcPr>
            <w:tcW w:w="420"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7"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1" w:type="dxa"/>
            <w:gridSpan w:val="3"/>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2"/>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gridAfter w:val="1"/>
          <w:wAfter w:w="44" w:type="dxa"/>
          <w:trHeight w:val="102"/>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9"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gridAfter w:val="1"/>
          <w:wAfter w:w="44" w:type="dxa"/>
          <w:trHeight w:val="102"/>
        </w:trPr>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8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19"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22"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420"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69"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4"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2"/>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36"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2"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89"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trHeight w:val="222"/>
        </w:trPr>
        <w:tc>
          <w:tcPr>
            <w:tcW w:w="7528" w:type="dxa"/>
            <w:gridSpan w:val="26"/>
            <w:vMerge w:val="restart"/>
            <w:tcBorders>
              <w:top w:val="nil"/>
              <w:left w:val="nil"/>
              <w:bottom w:val="nil"/>
              <w:right w:val="nil"/>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b/>
                <w:bCs/>
                <w:color w:val="auto"/>
                <w:sz w:val="20"/>
                <w:szCs w:val="20"/>
              </w:rPr>
            </w:pPr>
            <w:r w:rsidRPr="004523EC">
              <w:rPr>
                <w:rFonts w:ascii="Calibri" w:hAnsi="Calibri" w:cs="Calibri"/>
                <w:b/>
                <w:bCs/>
                <w:color w:val="auto"/>
                <w:sz w:val="20"/>
                <w:szCs w:val="20"/>
              </w:rPr>
              <w:t>АКТ ВЫПО</w:t>
            </w:r>
            <w:r w:rsidR="00EC6DC8" w:rsidRPr="004523EC">
              <w:rPr>
                <w:rFonts w:ascii="Calibri" w:hAnsi="Calibri" w:cs="Calibri"/>
                <w:b/>
                <w:bCs/>
                <w:color w:val="auto"/>
                <w:sz w:val="20"/>
                <w:szCs w:val="20"/>
              </w:rPr>
              <w:t>ЛНЕННЫХ РАБОТ (ОКАЗАННЫХ УСЛУГ)</w:t>
            </w:r>
          </w:p>
        </w:tc>
        <w:tc>
          <w:tcPr>
            <w:tcW w:w="1103" w:type="dxa"/>
            <w:gridSpan w:val="9"/>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Номер документа</w:t>
            </w:r>
          </w:p>
        </w:tc>
        <w:tc>
          <w:tcPr>
            <w:tcW w:w="1475" w:type="dxa"/>
            <w:gridSpan w:val="24"/>
            <w:vMerge w:val="restart"/>
            <w:tcBorders>
              <w:top w:val="single" w:sz="8" w:space="0" w:color="000000"/>
              <w:left w:val="nil"/>
              <w:bottom w:val="single" w:sz="4" w:space="0" w:color="000000"/>
              <w:right w:val="single" w:sz="4" w:space="0" w:color="000000"/>
            </w:tcBorders>
            <w:shd w:val="clear" w:color="auto" w:fill="auto"/>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Дата составления</w:t>
            </w: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40"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14"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trHeight w:val="411"/>
        </w:trPr>
        <w:tc>
          <w:tcPr>
            <w:tcW w:w="7528" w:type="dxa"/>
            <w:gridSpan w:val="26"/>
            <w:vMerge/>
            <w:tcBorders>
              <w:top w:val="nil"/>
              <w:left w:val="nil"/>
              <w:bottom w:val="nil"/>
              <w:right w:val="nil"/>
            </w:tcBorders>
            <w:vAlign w:val="center"/>
            <w:hideMark/>
          </w:tcPr>
          <w:p w:rsidR="0085093E" w:rsidRPr="004523EC" w:rsidRDefault="0085093E" w:rsidP="00355EC2">
            <w:pPr>
              <w:tabs>
                <w:tab w:val="left" w:pos="426"/>
              </w:tabs>
              <w:suppressAutoHyphens w:val="0"/>
              <w:rPr>
                <w:rFonts w:ascii="Calibri" w:hAnsi="Calibri" w:cs="Calibri"/>
                <w:b/>
                <w:bCs/>
                <w:color w:val="auto"/>
                <w:sz w:val="20"/>
                <w:szCs w:val="20"/>
              </w:rPr>
            </w:pPr>
          </w:p>
        </w:tc>
        <w:tc>
          <w:tcPr>
            <w:tcW w:w="1103" w:type="dxa"/>
            <w:gridSpan w:val="9"/>
            <w:vMerge/>
            <w:tcBorders>
              <w:top w:val="single" w:sz="8" w:space="0" w:color="000000"/>
              <w:left w:val="single" w:sz="8" w:space="0" w:color="000000"/>
              <w:bottom w:val="single" w:sz="4" w:space="0" w:color="000000"/>
              <w:right w:val="single" w:sz="4" w:space="0" w:color="000000"/>
            </w:tcBorders>
            <w:vAlign w:val="center"/>
            <w:hideMark/>
          </w:tcPr>
          <w:p w:rsidR="0085093E" w:rsidRPr="004523EC" w:rsidRDefault="0085093E" w:rsidP="00355EC2">
            <w:pPr>
              <w:tabs>
                <w:tab w:val="left" w:pos="426"/>
              </w:tabs>
              <w:suppressAutoHyphens w:val="0"/>
              <w:rPr>
                <w:rFonts w:ascii="Calibri" w:hAnsi="Calibri" w:cs="Calibri"/>
                <w:b/>
                <w:bCs/>
                <w:color w:val="auto"/>
                <w:sz w:val="16"/>
                <w:szCs w:val="16"/>
              </w:rPr>
            </w:pPr>
          </w:p>
        </w:tc>
        <w:tc>
          <w:tcPr>
            <w:tcW w:w="1475" w:type="dxa"/>
            <w:gridSpan w:val="24"/>
            <w:vMerge/>
            <w:tcBorders>
              <w:top w:val="single" w:sz="8" w:space="0" w:color="000000"/>
              <w:left w:val="nil"/>
              <w:bottom w:val="single" w:sz="4" w:space="0" w:color="000000"/>
              <w:right w:val="single" w:sz="4" w:space="0" w:color="000000"/>
            </w:tcBorders>
            <w:vAlign w:val="center"/>
            <w:hideMark/>
          </w:tcPr>
          <w:p w:rsidR="0085093E" w:rsidRPr="004523EC" w:rsidRDefault="0085093E" w:rsidP="00355EC2">
            <w:pPr>
              <w:tabs>
                <w:tab w:val="left" w:pos="426"/>
              </w:tabs>
              <w:suppressAutoHyphens w:val="0"/>
              <w:rPr>
                <w:rFonts w:ascii="Calibri" w:hAnsi="Calibri" w:cs="Calibri"/>
                <w:b/>
                <w:bCs/>
                <w:color w:val="auto"/>
                <w:sz w:val="16"/>
                <w:szCs w:val="16"/>
              </w:rPr>
            </w:pP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40"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14"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r w:rsidR="0085093E" w:rsidRPr="004523EC" w:rsidTr="005D6EFA">
        <w:trPr>
          <w:trHeight w:val="222"/>
        </w:trPr>
        <w:tc>
          <w:tcPr>
            <w:tcW w:w="7528" w:type="dxa"/>
            <w:gridSpan w:val="26"/>
            <w:vMerge/>
            <w:tcBorders>
              <w:top w:val="nil"/>
              <w:left w:val="nil"/>
              <w:bottom w:val="nil"/>
              <w:right w:val="nil"/>
            </w:tcBorders>
            <w:vAlign w:val="center"/>
            <w:hideMark/>
          </w:tcPr>
          <w:p w:rsidR="0085093E" w:rsidRPr="004523EC" w:rsidRDefault="0085093E" w:rsidP="00355EC2">
            <w:pPr>
              <w:tabs>
                <w:tab w:val="left" w:pos="426"/>
              </w:tabs>
              <w:suppressAutoHyphens w:val="0"/>
              <w:rPr>
                <w:rFonts w:ascii="Calibri" w:hAnsi="Calibri" w:cs="Calibri"/>
                <w:b/>
                <w:bCs/>
                <w:color w:val="auto"/>
                <w:sz w:val="20"/>
                <w:szCs w:val="20"/>
              </w:rPr>
            </w:pPr>
          </w:p>
        </w:tc>
        <w:tc>
          <w:tcPr>
            <w:tcW w:w="1103" w:type="dxa"/>
            <w:gridSpan w:val="9"/>
            <w:tcBorders>
              <w:top w:val="nil"/>
              <w:left w:val="single" w:sz="8" w:space="0" w:color="000000"/>
              <w:bottom w:val="single" w:sz="8" w:space="0" w:color="000000"/>
              <w:right w:val="single" w:sz="4" w:space="0" w:color="000000"/>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 </w:t>
            </w:r>
          </w:p>
        </w:tc>
        <w:tc>
          <w:tcPr>
            <w:tcW w:w="1475" w:type="dxa"/>
            <w:gridSpan w:val="24"/>
            <w:tcBorders>
              <w:top w:val="nil"/>
              <w:left w:val="nil"/>
              <w:bottom w:val="single" w:sz="8" w:space="0" w:color="000000"/>
              <w:right w:val="single" w:sz="4" w:space="0" w:color="000000"/>
            </w:tcBorders>
            <w:shd w:val="clear" w:color="auto" w:fill="auto"/>
            <w:noWrap/>
            <w:vAlign w:val="center"/>
            <w:hideMark/>
          </w:tcPr>
          <w:p w:rsidR="0085093E" w:rsidRPr="004523EC" w:rsidRDefault="0085093E" w:rsidP="00355EC2">
            <w:pPr>
              <w:tabs>
                <w:tab w:val="left" w:pos="426"/>
              </w:tabs>
              <w:suppressAutoHyphens w:val="0"/>
              <w:jc w:val="center"/>
              <w:rPr>
                <w:rFonts w:ascii="Calibri" w:hAnsi="Calibri" w:cs="Calibri"/>
                <w:b/>
                <w:bCs/>
                <w:color w:val="auto"/>
                <w:sz w:val="16"/>
                <w:szCs w:val="16"/>
              </w:rPr>
            </w:pPr>
            <w:r w:rsidRPr="004523EC">
              <w:rPr>
                <w:rFonts w:ascii="Calibri" w:hAnsi="Calibri" w:cs="Calibri"/>
                <w:b/>
                <w:bCs/>
                <w:color w:val="auto"/>
                <w:sz w:val="16"/>
                <w:szCs w:val="16"/>
              </w:rPr>
              <w:t> </w:t>
            </w: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240"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5"/>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4"/>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05" w:type="dxa"/>
            <w:gridSpan w:val="6"/>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c>
          <w:tcPr>
            <w:tcW w:w="314" w:type="dxa"/>
            <w:gridSpan w:val="3"/>
            <w:tcBorders>
              <w:top w:val="nil"/>
              <w:left w:val="nil"/>
              <w:bottom w:val="nil"/>
              <w:right w:val="nil"/>
            </w:tcBorders>
            <w:shd w:val="clear" w:color="auto" w:fill="auto"/>
            <w:noWrap/>
            <w:vAlign w:val="bottom"/>
            <w:hideMark/>
          </w:tcPr>
          <w:p w:rsidR="0085093E" w:rsidRPr="004523EC" w:rsidRDefault="0085093E" w:rsidP="00355EC2">
            <w:pPr>
              <w:tabs>
                <w:tab w:val="left" w:pos="426"/>
              </w:tabs>
              <w:suppressAutoHyphens w:val="0"/>
              <w:rPr>
                <w:rFonts w:ascii="Calibri" w:hAnsi="Calibri" w:cs="Calibri"/>
                <w:color w:val="auto"/>
                <w:sz w:val="16"/>
                <w:szCs w:val="16"/>
              </w:rPr>
            </w:pPr>
          </w:p>
        </w:tc>
      </w:tr>
    </w:tbl>
    <w:p w:rsidR="00095381" w:rsidRPr="004523EC" w:rsidRDefault="00095381" w:rsidP="00355EC2">
      <w:pPr>
        <w:tabs>
          <w:tab w:val="left" w:pos="426"/>
        </w:tabs>
        <w:suppressAutoHyphens w:val="0"/>
        <w:jc w:val="center"/>
        <w:rPr>
          <w:rFonts w:ascii="Calibri" w:hAnsi="Calibri" w:cs="Calibri"/>
          <w:b/>
          <w:lang w:eastAsia="ar-SA"/>
        </w:rPr>
      </w:pPr>
    </w:p>
    <w:tbl>
      <w:tblPr>
        <w:tblW w:w="10161" w:type="dxa"/>
        <w:tblInd w:w="93" w:type="dxa"/>
        <w:tblLook w:val="04A0" w:firstRow="1" w:lastRow="0" w:firstColumn="1" w:lastColumn="0" w:noHBand="0" w:noVBand="1"/>
      </w:tblPr>
      <w:tblGrid>
        <w:gridCol w:w="933"/>
        <w:gridCol w:w="1804"/>
        <w:gridCol w:w="1134"/>
        <w:gridCol w:w="2605"/>
        <w:gridCol w:w="963"/>
        <w:gridCol w:w="887"/>
        <w:gridCol w:w="1031"/>
        <w:gridCol w:w="804"/>
      </w:tblGrid>
      <w:tr w:rsidR="00095381" w:rsidRPr="004523EC" w:rsidTr="005D6EFA">
        <w:trPr>
          <w:trHeight w:val="790"/>
        </w:trPr>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Номер по порядку</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Наименование работ (услуг)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Дата выполнения работ (оказания услуг)</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Сведения о наличии отчета о маркетинговых исследованиях, консультационных и прочих услуг (дата, номер, количество страниц)</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5381" w:rsidRPr="004523EC" w:rsidRDefault="00095381" w:rsidP="005D6EFA">
            <w:pPr>
              <w:tabs>
                <w:tab w:val="left" w:pos="426"/>
              </w:tabs>
              <w:suppressAutoHyphens w:val="0"/>
              <w:ind w:left="-153" w:firstLine="22"/>
              <w:jc w:val="center"/>
              <w:rPr>
                <w:rFonts w:ascii="Calibri" w:hAnsi="Calibri" w:cs="Calibri"/>
                <w:b/>
                <w:bCs/>
                <w:color w:val="auto"/>
                <w:sz w:val="16"/>
                <w:szCs w:val="16"/>
              </w:rPr>
            </w:pPr>
            <w:r w:rsidRPr="004523EC">
              <w:rPr>
                <w:rFonts w:ascii="Calibri" w:hAnsi="Calibri" w:cs="Calibri"/>
                <w:b/>
                <w:bCs/>
                <w:color w:val="auto"/>
                <w:sz w:val="16"/>
                <w:szCs w:val="16"/>
              </w:rPr>
              <w:t>Единица измерения</w:t>
            </w:r>
          </w:p>
        </w:tc>
        <w:tc>
          <w:tcPr>
            <w:tcW w:w="2722" w:type="dxa"/>
            <w:gridSpan w:val="3"/>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Выполнено работ (оказано услуг), с учётом НДС</w:t>
            </w:r>
          </w:p>
        </w:tc>
      </w:tr>
      <w:tr w:rsidR="00095381" w:rsidRPr="004523EC" w:rsidTr="005D6EFA">
        <w:trPr>
          <w:trHeight w:val="772"/>
        </w:trPr>
        <w:tc>
          <w:tcPr>
            <w:tcW w:w="933" w:type="dxa"/>
            <w:vMerge/>
            <w:tcBorders>
              <w:top w:val="single" w:sz="4" w:space="0" w:color="000000"/>
              <w:left w:val="single" w:sz="4" w:space="0" w:color="000000"/>
              <w:bottom w:val="single" w:sz="4" w:space="0" w:color="000000"/>
              <w:right w:val="single" w:sz="4" w:space="0" w:color="000000"/>
            </w:tcBorders>
            <w:vAlign w:val="center"/>
            <w:hideMark/>
          </w:tcPr>
          <w:p w:rsidR="00095381" w:rsidRPr="004523EC" w:rsidRDefault="00095381" w:rsidP="00634F8F">
            <w:pPr>
              <w:tabs>
                <w:tab w:val="left" w:pos="426"/>
              </w:tabs>
              <w:suppressAutoHyphens w:val="0"/>
              <w:ind w:left="-175" w:firstLine="8"/>
              <w:rPr>
                <w:rFonts w:ascii="Calibri" w:hAnsi="Calibri" w:cs="Calibri"/>
                <w:b/>
                <w:bCs/>
                <w:color w:val="auto"/>
                <w:sz w:val="16"/>
                <w:szCs w:val="16"/>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095381" w:rsidRPr="004523EC" w:rsidRDefault="00095381" w:rsidP="00634F8F">
            <w:pPr>
              <w:tabs>
                <w:tab w:val="left" w:pos="426"/>
              </w:tabs>
              <w:suppressAutoHyphens w:val="0"/>
              <w:ind w:left="-175" w:firstLine="8"/>
              <w:rPr>
                <w:rFonts w:ascii="Calibri" w:hAnsi="Calibri" w:cs="Calibri"/>
                <w:b/>
                <w:bCs/>
                <w:color w:val="auto"/>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95381" w:rsidRPr="004523EC" w:rsidRDefault="00095381" w:rsidP="00634F8F">
            <w:pPr>
              <w:tabs>
                <w:tab w:val="left" w:pos="426"/>
              </w:tabs>
              <w:suppressAutoHyphens w:val="0"/>
              <w:ind w:left="-175" w:firstLine="8"/>
              <w:rPr>
                <w:rFonts w:ascii="Calibri" w:hAnsi="Calibri" w:cs="Calibri"/>
                <w:b/>
                <w:bCs/>
                <w:color w:val="auto"/>
                <w:sz w:val="16"/>
                <w:szCs w:val="16"/>
              </w:rPr>
            </w:pPr>
          </w:p>
        </w:tc>
        <w:tc>
          <w:tcPr>
            <w:tcW w:w="2605" w:type="dxa"/>
            <w:vMerge/>
            <w:tcBorders>
              <w:top w:val="single" w:sz="4" w:space="0" w:color="000000"/>
              <w:left w:val="single" w:sz="4" w:space="0" w:color="000000"/>
              <w:bottom w:val="single" w:sz="4" w:space="0" w:color="000000"/>
              <w:right w:val="single" w:sz="4" w:space="0" w:color="000000"/>
            </w:tcBorders>
            <w:vAlign w:val="center"/>
            <w:hideMark/>
          </w:tcPr>
          <w:p w:rsidR="00095381" w:rsidRPr="004523EC" w:rsidRDefault="00095381" w:rsidP="00634F8F">
            <w:pPr>
              <w:tabs>
                <w:tab w:val="left" w:pos="426"/>
              </w:tabs>
              <w:suppressAutoHyphens w:val="0"/>
              <w:ind w:left="-175" w:firstLine="8"/>
              <w:rPr>
                <w:rFonts w:ascii="Calibri" w:hAnsi="Calibri" w:cs="Calibri"/>
                <w:b/>
                <w:bCs/>
                <w:color w:val="auto"/>
                <w:sz w:val="16"/>
                <w:szCs w:val="16"/>
              </w:rPr>
            </w:pPr>
          </w:p>
        </w:tc>
        <w:tc>
          <w:tcPr>
            <w:tcW w:w="963" w:type="dxa"/>
            <w:vMerge/>
            <w:tcBorders>
              <w:top w:val="single" w:sz="4" w:space="0" w:color="000000"/>
              <w:left w:val="single" w:sz="4" w:space="0" w:color="000000"/>
              <w:bottom w:val="single" w:sz="4" w:space="0" w:color="000000"/>
              <w:right w:val="single" w:sz="4" w:space="0" w:color="000000"/>
            </w:tcBorders>
            <w:vAlign w:val="center"/>
            <w:hideMark/>
          </w:tcPr>
          <w:p w:rsidR="00095381" w:rsidRPr="004523EC" w:rsidRDefault="00095381" w:rsidP="00634F8F">
            <w:pPr>
              <w:tabs>
                <w:tab w:val="left" w:pos="426"/>
              </w:tabs>
              <w:suppressAutoHyphens w:val="0"/>
              <w:ind w:left="-175" w:firstLine="8"/>
              <w:rPr>
                <w:rFonts w:ascii="Calibri" w:hAnsi="Calibri" w:cs="Calibri"/>
                <w:b/>
                <w:bCs/>
                <w:color w:val="auto"/>
                <w:sz w:val="16"/>
                <w:szCs w:val="16"/>
              </w:rPr>
            </w:pPr>
          </w:p>
        </w:tc>
        <w:tc>
          <w:tcPr>
            <w:tcW w:w="887"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кол-во</w:t>
            </w: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цена за единицу</w:t>
            </w:r>
          </w:p>
        </w:tc>
        <w:tc>
          <w:tcPr>
            <w:tcW w:w="804"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стоимость, в KZT</w:t>
            </w:r>
          </w:p>
        </w:tc>
      </w:tr>
      <w:tr w:rsidR="00095381" w:rsidRPr="004523EC" w:rsidTr="005D6EFA">
        <w:trPr>
          <w:trHeight w:val="224"/>
        </w:trPr>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1</w:t>
            </w:r>
          </w:p>
        </w:tc>
        <w:tc>
          <w:tcPr>
            <w:tcW w:w="1804"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2</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3</w:t>
            </w:r>
          </w:p>
        </w:tc>
        <w:tc>
          <w:tcPr>
            <w:tcW w:w="2605"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4</w:t>
            </w:r>
          </w:p>
        </w:tc>
        <w:tc>
          <w:tcPr>
            <w:tcW w:w="963"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5</w:t>
            </w:r>
          </w:p>
        </w:tc>
        <w:tc>
          <w:tcPr>
            <w:tcW w:w="887"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6</w:t>
            </w:r>
          </w:p>
        </w:tc>
        <w:tc>
          <w:tcPr>
            <w:tcW w:w="1031"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7</w:t>
            </w:r>
          </w:p>
        </w:tc>
        <w:tc>
          <w:tcPr>
            <w:tcW w:w="804"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8</w:t>
            </w:r>
          </w:p>
        </w:tc>
      </w:tr>
      <w:tr w:rsidR="00095381" w:rsidRPr="004523EC" w:rsidTr="005D6EFA">
        <w:trPr>
          <w:trHeight w:val="937"/>
        </w:trPr>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1</w:t>
            </w:r>
          </w:p>
        </w:tc>
        <w:tc>
          <w:tcPr>
            <w:tcW w:w="1804"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r w:rsidRPr="004523EC">
              <w:rPr>
                <w:rFonts w:ascii="Calibri" w:hAnsi="Calibri" w:cs="Calibri"/>
                <w:color w:val="auto"/>
                <w:sz w:val="16"/>
                <w:szCs w:val="16"/>
              </w:rPr>
              <w:t> </w:t>
            </w:r>
          </w:p>
        </w:tc>
        <w:tc>
          <w:tcPr>
            <w:tcW w:w="2605"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p>
        </w:tc>
        <w:tc>
          <w:tcPr>
            <w:tcW w:w="963"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p>
        </w:tc>
        <w:tc>
          <w:tcPr>
            <w:tcW w:w="887" w:type="dxa"/>
            <w:tcBorders>
              <w:top w:val="single" w:sz="4" w:space="0" w:color="000000"/>
              <w:left w:val="nil"/>
              <w:bottom w:val="single" w:sz="4" w:space="0" w:color="000000"/>
              <w:right w:val="single" w:sz="4" w:space="0" w:color="000000"/>
            </w:tcBorders>
            <w:shd w:val="clear" w:color="auto" w:fill="auto"/>
            <w:vAlign w:val="center"/>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rsidR="00095381" w:rsidRPr="004523EC" w:rsidRDefault="00095381" w:rsidP="00634F8F">
            <w:pPr>
              <w:tabs>
                <w:tab w:val="left" w:pos="426"/>
              </w:tabs>
              <w:suppressAutoHyphens w:val="0"/>
              <w:ind w:left="-175" w:firstLine="8"/>
              <w:jc w:val="right"/>
              <w:rPr>
                <w:rFonts w:ascii="Calibri" w:hAnsi="Calibri" w:cs="Calibri"/>
                <w:color w:val="auto"/>
                <w:sz w:val="16"/>
                <w:szCs w:val="16"/>
              </w:rPr>
            </w:pPr>
            <w:r w:rsidRPr="004523EC">
              <w:rPr>
                <w:rFonts w:ascii="Calibri" w:hAnsi="Calibri" w:cs="Calibri"/>
                <w:color w:val="auto"/>
                <w:sz w:val="16"/>
                <w:szCs w:val="16"/>
              </w:rPr>
              <w:t>-</w:t>
            </w:r>
          </w:p>
        </w:tc>
        <w:tc>
          <w:tcPr>
            <w:tcW w:w="804"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right"/>
              <w:rPr>
                <w:rFonts w:ascii="Calibri" w:hAnsi="Calibri" w:cs="Calibri"/>
                <w:color w:val="auto"/>
                <w:sz w:val="16"/>
                <w:szCs w:val="16"/>
              </w:rPr>
            </w:pPr>
            <w:r w:rsidRPr="004523EC">
              <w:rPr>
                <w:rFonts w:ascii="Calibri" w:hAnsi="Calibri" w:cs="Calibri"/>
                <w:color w:val="auto"/>
                <w:sz w:val="16"/>
                <w:szCs w:val="16"/>
              </w:rPr>
              <w:t> </w:t>
            </w:r>
          </w:p>
        </w:tc>
      </w:tr>
      <w:tr w:rsidR="00095381" w:rsidRPr="004523EC" w:rsidTr="005D6EFA">
        <w:trPr>
          <w:trHeight w:val="224"/>
        </w:trPr>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r w:rsidRPr="004523EC">
              <w:rPr>
                <w:rFonts w:ascii="Calibri" w:hAnsi="Calibri" w:cs="Calibri"/>
                <w:color w:val="auto"/>
                <w:sz w:val="16"/>
                <w:szCs w:val="16"/>
              </w:rPr>
              <w:t> </w:t>
            </w:r>
          </w:p>
        </w:tc>
        <w:tc>
          <w:tcPr>
            <w:tcW w:w="1804" w:type="dxa"/>
            <w:tcBorders>
              <w:top w:val="single" w:sz="4" w:space="0" w:color="000000"/>
              <w:left w:val="nil"/>
              <w:bottom w:val="single" w:sz="4" w:space="0" w:color="000000"/>
              <w:right w:val="single" w:sz="4" w:space="0" w:color="000000"/>
            </w:tcBorders>
            <w:shd w:val="clear" w:color="auto" w:fill="auto"/>
            <w:noWrap/>
            <w:vAlign w:val="bottom"/>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r w:rsidRPr="004523EC">
              <w:rPr>
                <w:rFonts w:ascii="Calibri" w:hAnsi="Calibri" w:cs="Calibri"/>
                <w:color w:val="auto"/>
                <w:sz w:val="16"/>
                <w:szCs w:val="16"/>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r w:rsidRPr="004523EC">
              <w:rPr>
                <w:rFonts w:ascii="Calibri" w:hAnsi="Calibri" w:cs="Calibri"/>
                <w:color w:val="auto"/>
                <w:sz w:val="16"/>
                <w:szCs w:val="16"/>
              </w:rPr>
              <w:t> </w:t>
            </w:r>
          </w:p>
        </w:tc>
        <w:tc>
          <w:tcPr>
            <w:tcW w:w="2605" w:type="dxa"/>
            <w:tcBorders>
              <w:top w:val="single" w:sz="4" w:space="0" w:color="000000"/>
              <w:left w:val="nil"/>
              <w:bottom w:val="single" w:sz="4" w:space="0" w:color="000000"/>
              <w:right w:val="single" w:sz="4" w:space="0" w:color="000000"/>
            </w:tcBorders>
            <w:shd w:val="clear" w:color="auto" w:fill="auto"/>
            <w:noWrap/>
            <w:vAlign w:val="bottom"/>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r w:rsidRPr="004523EC">
              <w:rPr>
                <w:rFonts w:ascii="Calibri" w:hAnsi="Calibri" w:cs="Calibri"/>
                <w:color w:val="auto"/>
                <w:sz w:val="16"/>
                <w:szCs w:val="16"/>
              </w:rPr>
              <w:t> </w:t>
            </w:r>
          </w:p>
        </w:tc>
        <w:tc>
          <w:tcPr>
            <w:tcW w:w="963"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center"/>
              <w:rPr>
                <w:rFonts w:ascii="Calibri" w:hAnsi="Calibri" w:cs="Calibri"/>
                <w:b/>
                <w:bCs/>
                <w:color w:val="auto"/>
                <w:sz w:val="16"/>
                <w:szCs w:val="16"/>
              </w:rPr>
            </w:pPr>
            <w:r w:rsidRPr="004523EC">
              <w:rPr>
                <w:rFonts w:ascii="Calibri" w:hAnsi="Calibri" w:cs="Calibri"/>
                <w:b/>
                <w:bCs/>
                <w:color w:val="auto"/>
                <w:sz w:val="16"/>
                <w:szCs w:val="16"/>
              </w:rPr>
              <w:t>Итого</w:t>
            </w:r>
          </w:p>
        </w:tc>
        <w:tc>
          <w:tcPr>
            <w:tcW w:w="887" w:type="dxa"/>
            <w:tcBorders>
              <w:top w:val="single" w:sz="4" w:space="0" w:color="000000"/>
              <w:left w:val="nil"/>
              <w:bottom w:val="single" w:sz="4" w:space="0" w:color="000000"/>
              <w:right w:val="single" w:sz="4" w:space="0" w:color="000000"/>
            </w:tcBorders>
            <w:shd w:val="clear" w:color="auto" w:fill="auto"/>
            <w:noWrap/>
            <w:vAlign w:val="center"/>
          </w:tcPr>
          <w:p w:rsidR="00095381" w:rsidRPr="004523EC" w:rsidRDefault="00095381" w:rsidP="00634F8F">
            <w:pPr>
              <w:tabs>
                <w:tab w:val="left" w:pos="426"/>
              </w:tabs>
              <w:suppressAutoHyphens w:val="0"/>
              <w:ind w:left="-175" w:firstLine="8"/>
              <w:jc w:val="center"/>
              <w:rPr>
                <w:rFonts w:ascii="Calibri" w:hAnsi="Calibri" w:cs="Calibri"/>
                <w:color w:val="auto"/>
                <w:sz w:val="16"/>
                <w:szCs w:val="16"/>
              </w:rPr>
            </w:pPr>
          </w:p>
        </w:tc>
        <w:tc>
          <w:tcPr>
            <w:tcW w:w="1031" w:type="dxa"/>
            <w:tcBorders>
              <w:top w:val="single" w:sz="4" w:space="0" w:color="000000"/>
              <w:left w:val="nil"/>
              <w:bottom w:val="single" w:sz="4" w:space="0" w:color="000000"/>
              <w:right w:val="single" w:sz="4" w:space="0" w:color="000000"/>
            </w:tcBorders>
            <w:shd w:val="clear" w:color="auto" w:fill="auto"/>
            <w:noWrap/>
            <w:vAlign w:val="bottom"/>
            <w:hideMark/>
          </w:tcPr>
          <w:p w:rsidR="00095381" w:rsidRPr="004523EC" w:rsidRDefault="00095381" w:rsidP="00634F8F">
            <w:pPr>
              <w:tabs>
                <w:tab w:val="left" w:pos="426"/>
              </w:tabs>
              <w:suppressAutoHyphens w:val="0"/>
              <w:ind w:left="-175" w:firstLine="8"/>
              <w:rPr>
                <w:rFonts w:ascii="Calibri" w:hAnsi="Calibri" w:cs="Calibri"/>
                <w:color w:val="auto"/>
                <w:sz w:val="16"/>
                <w:szCs w:val="16"/>
              </w:rPr>
            </w:pPr>
            <w:r w:rsidRPr="004523EC">
              <w:rPr>
                <w:rFonts w:ascii="Calibri" w:hAnsi="Calibri" w:cs="Calibri"/>
                <w:color w:val="auto"/>
                <w:sz w:val="16"/>
                <w:szCs w:val="16"/>
              </w:rPr>
              <w:t> </w:t>
            </w:r>
          </w:p>
        </w:tc>
        <w:tc>
          <w:tcPr>
            <w:tcW w:w="804" w:type="dxa"/>
            <w:tcBorders>
              <w:top w:val="single" w:sz="4" w:space="0" w:color="000000"/>
              <w:left w:val="nil"/>
              <w:bottom w:val="single" w:sz="4" w:space="0" w:color="000000"/>
              <w:right w:val="single" w:sz="4" w:space="0" w:color="000000"/>
            </w:tcBorders>
            <w:shd w:val="clear" w:color="auto" w:fill="auto"/>
            <w:noWrap/>
            <w:vAlign w:val="center"/>
            <w:hideMark/>
          </w:tcPr>
          <w:p w:rsidR="00095381" w:rsidRPr="004523EC" w:rsidRDefault="00095381" w:rsidP="00634F8F">
            <w:pPr>
              <w:tabs>
                <w:tab w:val="left" w:pos="426"/>
              </w:tabs>
              <w:suppressAutoHyphens w:val="0"/>
              <w:ind w:left="-175" w:firstLine="8"/>
              <w:jc w:val="right"/>
              <w:rPr>
                <w:rFonts w:ascii="Calibri" w:hAnsi="Calibri" w:cs="Calibri"/>
                <w:color w:val="auto"/>
                <w:sz w:val="16"/>
                <w:szCs w:val="16"/>
              </w:rPr>
            </w:pPr>
            <w:r w:rsidRPr="004523EC">
              <w:rPr>
                <w:rFonts w:ascii="Calibri" w:hAnsi="Calibri" w:cs="Calibri"/>
                <w:color w:val="auto"/>
                <w:sz w:val="16"/>
                <w:szCs w:val="16"/>
              </w:rPr>
              <w:t> </w:t>
            </w:r>
          </w:p>
        </w:tc>
      </w:tr>
    </w:tbl>
    <w:p w:rsidR="00095381" w:rsidRPr="004523EC" w:rsidRDefault="00095381" w:rsidP="00355EC2">
      <w:pPr>
        <w:tabs>
          <w:tab w:val="left" w:pos="426"/>
        </w:tabs>
        <w:suppressAutoHyphens w:val="0"/>
        <w:jc w:val="center"/>
        <w:rPr>
          <w:rFonts w:ascii="Calibri" w:hAnsi="Calibri" w:cs="Calibri"/>
          <w:b/>
          <w:lang w:eastAsia="ar-SA"/>
        </w:rPr>
      </w:pPr>
    </w:p>
    <w:p w:rsidR="000B2531" w:rsidRPr="004523EC" w:rsidRDefault="00C90B9B" w:rsidP="00355EC2">
      <w:pPr>
        <w:tabs>
          <w:tab w:val="left" w:pos="426"/>
        </w:tabs>
        <w:suppressAutoHyphens w:val="0"/>
        <w:rPr>
          <w:rFonts w:ascii="Calibri" w:hAnsi="Calibri" w:cs="Calibri"/>
          <w:i/>
          <w:color w:val="auto"/>
          <w:sz w:val="20"/>
          <w:szCs w:val="20"/>
          <w:highlight w:val="green"/>
          <w:lang w:eastAsia="be-BY"/>
        </w:rPr>
      </w:pPr>
      <w:proofErr w:type="spellStart"/>
      <w:r w:rsidRPr="004523EC">
        <w:rPr>
          <w:rFonts w:ascii="Calibri" w:hAnsi="Calibri" w:cs="Calibri"/>
          <w:color w:val="auto"/>
          <w:sz w:val="20"/>
          <w:szCs w:val="20"/>
          <w:lang w:eastAsia="be-BY"/>
        </w:rPr>
        <w:t>Приложение:с</w:t>
      </w:r>
      <w:proofErr w:type="spellEnd"/>
      <w:r w:rsidR="003119B1" w:rsidRPr="004523EC">
        <w:rPr>
          <w:rFonts w:ascii="Calibri" w:hAnsi="Calibri" w:cs="Calibri"/>
          <w:color w:val="auto"/>
          <w:sz w:val="20"/>
          <w:szCs w:val="20"/>
          <w:lang w:eastAsia="be-BY"/>
        </w:rPr>
        <w:t xml:space="preserve"> даты подписания настоящего Акта Заказчику </w:t>
      </w:r>
      <w:r w:rsidR="00906962" w:rsidRPr="004523EC">
        <w:rPr>
          <w:rFonts w:ascii="Calibri" w:hAnsi="Calibri" w:cs="Calibri"/>
          <w:i/>
          <w:color w:val="auto"/>
          <w:sz w:val="20"/>
          <w:szCs w:val="20"/>
          <w:highlight w:val="green"/>
          <w:lang w:eastAsia="be-BY"/>
        </w:rPr>
        <w:t>(</w:t>
      </w:r>
      <w:r w:rsidR="00906962" w:rsidRPr="004523EC">
        <w:rPr>
          <w:rFonts w:ascii="Calibri" w:hAnsi="Calibri" w:cs="Calibri"/>
          <w:b/>
          <w:i/>
          <w:color w:val="auto"/>
          <w:sz w:val="20"/>
          <w:szCs w:val="20"/>
          <w:highlight w:val="green"/>
          <w:lang w:eastAsia="be-BY"/>
        </w:rPr>
        <w:t>вариант</w:t>
      </w:r>
      <w:r w:rsidR="00906962" w:rsidRPr="004523EC">
        <w:rPr>
          <w:rFonts w:ascii="Calibri" w:hAnsi="Calibri" w:cs="Calibri"/>
          <w:i/>
          <w:color w:val="auto"/>
          <w:sz w:val="20"/>
          <w:szCs w:val="20"/>
          <w:highlight w:val="green"/>
          <w:lang w:eastAsia="be-BY"/>
        </w:rPr>
        <w:t xml:space="preserve"> 1) </w:t>
      </w:r>
      <w:r w:rsidR="000B2531" w:rsidRPr="004523EC">
        <w:rPr>
          <w:rFonts w:ascii="Calibri" w:hAnsi="Calibri" w:cs="Calibri"/>
          <w:i/>
          <w:color w:val="auto"/>
          <w:sz w:val="20"/>
          <w:szCs w:val="20"/>
          <w:highlight w:val="green"/>
          <w:lang w:eastAsia="be-BY"/>
        </w:rPr>
        <w:t>передаются перечисленные в п. 7.4. Договора исключительные имущественные права на весь перечень объектов авторского права, передаваемых на материальном носителе, указанном</w:t>
      </w:r>
      <w:r w:rsidR="00A764D7" w:rsidRPr="004523EC">
        <w:rPr>
          <w:rFonts w:ascii="Calibri" w:hAnsi="Calibri" w:cs="Calibri"/>
          <w:i/>
          <w:color w:val="auto"/>
          <w:sz w:val="20"/>
          <w:szCs w:val="20"/>
          <w:highlight w:val="green"/>
          <w:lang w:eastAsia="be-BY"/>
        </w:rPr>
        <w:t xml:space="preserve"> в</w:t>
      </w:r>
      <w:r w:rsidR="000B2531" w:rsidRPr="004523EC">
        <w:rPr>
          <w:rFonts w:ascii="Calibri" w:hAnsi="Calibri" w:cs="Calibri"/>
          <w:i/>
          <w:color w:val="auto"/>
          <w:sz w:val="20"/>
          <w:szCs w:val="20"/>
          <w:highlight w:val="green"/>
          <w:lang w:eastAsia="be-BY"/>
        </w:rPr>
        <w:t xml:space="preserve"> п. </w:t>
      </w:r>
      <w:r w:rsidR="006B07B2" w:rsidRPr="004523EC">
        <w:rPr>
          <w:rFonts w:ascii="Calibri" w:hAnsi="Calibri" w:cs="Calibri"/>
          <w:i/>
          <w:color w:val="auto"/>
          <w:sz w:val="20"/>
          <w:szCs w:val="20"/>
          <w:highlight w:val="green"/>
          <w:lang w:eastAsia="be-BY"/>
        </w:rPr>
        <w:t>3</w:t>
      </w:r>
      <w:r w:rsidR="000B2531" w:rsidRPr="004523EC">
        <w:rPr>
          <w:rFonts w:ascii="Calibri" w:hAnsi="Calibri" w:cs="Calibri"/>
          <w:i/>
          <w:color w:val="auto"/>
          <w:sz w:val="20"/>
          <w:szCs w:val="20"/>
          <w:highlight w:val="green"/>
          <w:lang w:eastAsia="be-BY"/>
        </w:rPr>
        <w:t xml:space="preserve">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 (вариант 2) предоставляется исключительная лицензия на использование в течение всего срока действия исключительных прав на территории всех стран мира на весь перечень объектов авторского права, передаваемых на материальном носителе, </w:t>
      </w:r>
      <w:proofErr w:type="spellStart"/>
      <w:r w:rsidRPr="004523EC">
        <w:rPr>
          <w:rFonts w:ascii="Calibri" w:hAnsi="Calibri" w:cs="Calibri"/>
          <w:i/>
          <w:color w:val="auto"/>
          <w:sz w:val="20"/>
          <w:szCs w:val="20"/>
          <w:highlight w:val="green"/>
          <w:lang w:eastAsia="be-BY"/>
        </w:rPr>
        <w:t>впределахправ,</w:t>
      </w:r>
      <w:r w:rsidR="000B2531" w:rsidRPr="004523EC">
        <w:rPr>
          <w:rFonts w:ascii="Calibri" w:hAnsi="Calibri" w:cs="Calibri"/>
          <w:i/>
          <w:color w:val="auto"/>
          <w:sz w:val="20"/>
          <w:szCs w:val="20"/>
          <w:highlight w:val="green"/>
          <w:lang w:eastAsia="be-BY"/>
        </w:rPr>
        <w:t>указанных</w:t>
      </w:r>
      <w:proofErr w:type="spellEnd"/>
      <w:r w:rsidR="000B2531" w:rsidRPr="004523EC">
        <w:rPr>
          <w:rFonts w:ascii="Calibri" w:hAnsi="Calibri" w:cs="Calibri"/>
          <w:i/>
          <w:color w:val="auto"/>
          <w:sz w:val="20"/>
          <w:szCs w:val="20"/>
          <w:highlight w:val="green"/>
          <w:lang w:eastAsia="be-BY"/>
        </w:rPr>
        <w:t xml:space="preserve"> в п.7.4. Договора.</w:t>
      </w:r>
    </w:p>
    <w:p w:rsidR="005B019B" w:rsidRPr="004523EC" w:rsidRDefault="005B019B" w:rsidP="00355EC2">
      <w:pPr>
        <w:tabs>
          <w:tab w:val="left" w:pos="426"/>
          <w:tab w:val="left" w:pos="1134"/>
        </w:tabs>
        <w:suppressAutoHyphens w:val="0"/>
        <w:rPr>
          <w:rFonts w:ascii="Calibri" w:hAnsi="Calibri" w:cs="Calibri"/>
          <w:color w:val="auto"/>
          <w:sz w:val="20"/>
          <w:szCs w:val="20"/>
          <w:lang w:eastAsia="be-BY"/>
        </w:rPr>
      </w:pPr>
      <w:r w:rsidRPr="004523EC">
        <w:rPr>
          <w:rFonts w:ascii="Calibri" w:hAnsi="Calibri" w:cs="Calibri"/>
          <w:sz w:val="20"/>
          <w:szCs w:val="24"/>
          <w:highlight w:val="green"/>
          <w:lang w:eastAsia="ar-SA"/>
        </w:rPr>
        <w:t>Общая стоимость работ, включает в себя</w:t>
      </w:r>
      <w:r w:rsidRPr="004523EC">
        <w:rPr>
          <w:rFonts w:ascii="Calibri" w:hAnsi="Calibri" w:cs="Calibri"/>
          <w:sz w:val="20"/>
          <w:szCs w:val="24"/>
          <w:lang w:eastAsia="ar-SA"/>
        </w:rPr>
        <w:t xml:space="preserve"> </w:t>
      </w:r>
      <w:r w:rsidRPr="004523EC">
        <w:rPr>
          <w:rFonts w:ascii="Calibri" w:hAnsi="Calibri" w:cs="Calibri"/>
          <w:i/>
          <w:sz w:val="20"/>
          <w:szCs w:val="24"/>
          <w:highlight w:val="green"/>
          <w:lang w:eastAsia="ar-SA"/>
        </w:rPr>
        <w:t>(</w:t>
      </w:r>
      <w:r w:rsidRPr="004523EC">
        <w:rPr>
          <w:rFonts w:ascii="Calibri" w:hAnsi="Calibri" w:cs="Calibri"/>
          <w:b/>
          <w:i/>
          <w:sz w:val="20"/>
          <w:szCs w:val="24"/>
          <w:highlight w:val="green"/>
          <w:lang w:eastAsia="ar-SA"/>
        </w:rPr>
        <w:t>вариант</w:t>
      </w:r>
      <w:r w:rsidRPr="004523EC">
        <w:rPr>
          <w:rFonts w:ascii="Calibri" w:hAnsi="Calibri" w:cs="Calibri"/>
          <w:i/>
          <w:sz w:val="20"/>
          <w:szCs w:val="24"/>
          <w:highlight w:val="green"/>
          <w:lang w:eastAsia="ar-SA"/>
        </w:rPr>
        <w:t xml:space="preserve"> 1) вознаграждение Исполнителя за передачу исключительных имущественных прав на результаты работ в соответствии с п.</w:t>
      </w:r>
      <w:r w:rsidR="00D415F3" w:rsidRPr="004523EC">
        <w:rPr>
          <w:rFonts w:ascii="Calibri" w:hAnsi="Calibri" w:cs="Calibri"/>
          <w:i/>
          <w:sz w:val="20"/>
          <w:szCs w:val="24"/>
          <w:highlight w:val="green"/>
          <w:lang w:eastAsia="ar-SA"/>
        </w:rPr>
        <w:t>5 настоящего Акта и условий</w:t>
      </w:r>
      <w:r w:rsidRPr="004523EC">
        <w:rPr>
          <w:rFonts w:ascii="Calibri" w:hAnsi="Calibri" w:cs="Calibri"/>
          <w:i/>
          <w:sz w:val="20"/>
          <w:szCs w:val="24"/>
          <w:highlight w:val="green"/>
          <w:lang w:eastAsia="ar-SA"/>
        </w:rPr>
        <w:t xml:space="preserve"> Договора (</w:t>
      </w:r>
      <w:r w:rsidRPr="004523EC">
        <w:rPr>
          <w:rFonts w:ascii="Calibri" w:hAnsi="Calibri" w:cs="Calibri"/>
          <w:b/>
          <w:i/>
          <w:sz w:val="20"/>
          <w:szCs w:val="24"/>
          <w:highlight w:val="green"/>
          <w:lang w:eastAsia="ar-SA"/>
        </w:rPr>
        <w:t>вариант</w:t>
      </w:r>
      <w:r w:rsidRPr="004523EC">
        <w:rPr>
          <w:rFonts w:ascii="Calibri" w:hAnsi="Calibri" w:cs="Calibri"/>
          <w:i/>
          <w:sz w:val="20"/>
          <w:szCs w:val="24"/>
          <w:highlight w:val="green"/>
          <w:lang w:eastAsia="ar-SA"/>
        </w:rPr>
        <w:t xml:space="preserve"> 2) вознаграждение за предоставление исключительной лицензии на результаты работ в соответствии </w:t>
      </w:r>
      <w:proofErr w:type="gramStart"/>
      <w:r w:rsidRPr="004523EC">
        <w:rPr>
          <w:rFonts w:ascii="Calibri" w:hAnsi="Calibri" w:cs="Calibri"/>
          <w:i/>
          <w:sz w:val="20"/>
          <w:szCs w:val="24"/>
          <w:highlight w:val="green"/>
          <w:lang w:eastAsia="ar-SA"/>
        </w:rPr>
        <w:t xml:space="preserve">с </w:t>
      </w:r>
      <w:r w:rsidR="00D415F3" w:rsidRPr="004523EC">
        <w:rPr>
          <w:rFonts w:ascii="Calibri" w:hAnsi="Calibri" w:cs="Calibri"/>
          <w:i/>
          <w:sz w:val="20"/>
          <w:szCs w:val="24"/>
          <w:highlight w:val="green"/>
          <w:lang w:eastAsia="ar-SA"/>
        </w:rPr>
        <w:t xml:space="preserve"> услови</w:t>
      </w:r>
      <w:r w:rsidR="00C90B9B" w:rsidRPr="004523EC">
        <w:rPr>
          <w:rFonts w:ascii="Calibri" w:hAnsi="Calibri" w:cs="Calibri"/>
          <w:i/>
          <w:sz w:val="20"/>
          <w:szCs w:val="24"/>
          <w:highlight w:val="green"/>
          <w:lang w:eastAsia="ar-SA"/>
        </w:rPr>
        <w:t>ями</w:t>
      </w:r>
      <w:proofErr w:type="gramEnd"/>
      <w:r w:rsidR="00D415F3" w:rsidRPr="004523EC">
        <w:rPr>
          <w:rFonts w:ascii="Calibri" w:hAnsi="Calibri" w:cs="Calibri"/>
          <w:i/>
          <w:sz w:val="20"/>
          <w:szCs w:val="24"/>
          <w:highlight w:val="green"/>
          <w:lang w:eastAsia="ar-SA"/>
        </w:rPr>
        <w:t xml:space="preserve"> Д</w:t>
      </w:r>
      <w:r w:rsidRPr="004523EC">
        <w:rPr>
          <w:rFonts w:ascii="Calibri" w:hAnsi="Calibri" w:cs="Calibri"/>
          <w:i/>
          <w:sz w:val="20"/>
          <w:szCs w:val="24"/>
          <w:highlight w:val="green"/>
          <w:lang w:eastAsia="ar-SA"/>
        </w:rPr>
        <w:t>оговора.</w:t>
      </w:r>
      <w:r w:rsidRPr="004523EC">
        <w:rPr>
          <w:rFonts w:ascii="Calibri" w:hAnsi="Calibri" w:cs="Calibri"/>
          <w:color w:val="auto"/>
          <w:sz w:val="20"/>
          <w:szCs w:val="20"/>
          <w:lang w:eastAsia="be-BY"/>
        </w:rPr>
        <w:t xml:space="preserve"> </w:t>
      </w:r>
    </w:p>
    <w:p w:rsidR="0000234C" w:rsidRPr="004523EC" w:rsidRDefault="00EC6DC8" w:rsidP="00355EC2">
      <w:pPr>
        <w:tabs>
          <w:tab w:val="left" w:pos="426"/>
          <w:tab w:val="left" w:pos="1134"/>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1.</w:t>
      </w:r>
      <w:r w:rsidR="00634F8F" w:rsidRPr="004523EC">
        <w:rPr>
          <w:rFonts w:ascii="Calibri" w:hAnsi="Calibri" w:cs="Calibri"/>
          <w:color w:val="auto"/>
          <w:sz w:val="20"/>
          <w:szCs w:val="20"/>
          <w:lang w:eastAsia="be-BY"/>
        </w:rPr>
        <w:t xml:space="preserve"> </w:t>
      </w:r>
      <w:proofErr w:type="gramStart"/>
      <w:r w:rsidR="0000234C" w:rsidRPr="004523EC">
        <w:rPr>
          <w:rFonts w:ascii="Calibri" w:hAnsi="Calibri" w:cs="Calibri"/>
          <w:color w:val="auto"/>
          <w:sz w:val="20"/>
          <w:szCs w:val="20"/>
          <w:lang w:eastAsia="be-BY"/>
        </w:rPr>
        <w:t>Настоящий  Акт</w:t>
      </w:r>
      <w:proofErr w:type="gramEnd"/>
      <w:r w:rsidR="0000234C" w:rsidRPr="004523EC">
        <w:rPr>
          <w:rFonts w:ascii="Calibri" w:hAnsi="Calibri" w:cs="Calibri"/>
          <w:color w:val="auto"/>
          <w:sz w:val="20"/>
          <w:szCs w:val="20"/>
          <w:lang w:eastAsia="be-BY"/>
        </w:rPr>
        <w:t xml:space="preserve">  составлен  в  2  (двух)  экземплярах, по одному для каждой Стороны.</w:t>
      </w:r>
    </w:p>
    <w:p w:rsidR="0000234C" w:rsidRPr="004523EC" w:rsidRDefault="00EC6DC8" w:rsidP="00355EC2">
      <w:pPr>
        <w:tabs>
          <w:tab w:val="left" w:pos="426"/>
          <w:tab w:val="left" w:pos="1134"/>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2.</w:t>
      </w:r>
      <w:r w:rsidR="00634F8F" w:rsidRPr="004523EC">
        <w:rPr>
          <w:rFonts w:ascii="Calibri" w:hAnsi="Calibri" w:cs="Calibri"/>
          <w:color w:val="auto"/>
          <w:sz w:val="20"/>
          <w:szCs w:val="20"/>
          <w:lang w:eastAsia="be-BY"/>
        </w:rPr>
        <w:t xml:space="preserve"> </w:t>
      </w:r>
      <w:r w:rsidR="0000234C" w:rsidRPr="004523EC">
        <w:rPr>
          <w:rFonts w:ascii="Calibri" w:hAnsi="Calibri" w:cs="Calibri"/>
          <w:color w:val="auto"/>
          <w:sz w:val="20"/>
          <w:szCs w:val="20"/>
          <w:lang w:eastAsia="be-BY"/>
        </w:rPr>
        <w:t>В случае если настоящий Акт не подписан Заказчиком в установленный договором срок, и не направлен в установленном порядке Исполнителю мотивированный отказ, работы считаются принятыми Заказчиком,</w:t>
      </w:r>
      <w:r w:rsidRPr="004523EC">
        <w:rPr>
          <w:rFonts w:ascii="Calibri" w:hAnsi="Calibri" w:cs="Calibri"/>
          <w:color w:val="auto"/>
          <w:sz w:val="20"/>
          <w:szCs w:val="20"/>
          <w:lang w:eastAsia="be-BY"/>
        </w:rPr>
        <w:t xml:space="preserve"> а настоящий Акт – утвержденным и </w:t>
      </w:r>
      <w:r w:rsidR="00C90B9B" w:rsidRPr="004523EC">
        <w:rPr>
          <w:rFonts w:ascii="Calibri" w:hAnsi="Calibri" w:cs="Calibri"/>
          <w:color w:val="auto"/>
          <w:sz w:val="20"/>
          <w:szCs w:val="20"/>
          <w:lang w:eastAsia="be-BY"/>
        </w:rPr>
        <w:t>Заказчик претензий по объему, качеству и срокам оказания услуг не имеет.</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4781"/>
      </w:tblGrid>
      <w:tr w:rsidR="0000234C" w:rsidRPr="004523EC" w:rsidTr="00B025AD">
        <w:trPr>
          <w:trHeight w:val="1886"/>
          <w:jc w:val="center"/>
        </w:trPr>
        <w:tc>
          <w:tcPr>
            <w:tcW w:w="5410" w:type="dxa"/>
            <w:tcBorders>
              <w:top w:val="nil"/>
              <w:left w:val="nil"/>
              <w:bottom w:val="nil"/>
              <w:right w:val="nil"/>
            </w:tcBorders>
          </w:tcPr>
          <w:p w:rsidR="005D6EFA" w:rsidRDefault="005D6EFA" w:rsidP="00355EC2">
            <w:pPr>
              <w:tabs>
                <w:tab w:val="left" w:pos="426"/>
              </w:tabs>
              <w:suppressAutoHyphens w:val="0"/>
              <w:rPr>
                <w:rFonts w:ascii="Calibri" w:hAnsi="Calibri" w:cs="Calibri"/>
                <w:b/>
                <w:color w:val="auto"/>
                <w:sz w:val="20"/>
                <w:szCs w:val="20"/>
                <w:lang w:eastAsia="be-BY"/>
              </w:rPr>
            </w:pPr>
          </w:p>
          <w:p w:rsidR="0000234C" w:rsidRPr="004523EC" w:rsidRDefault="0000234C"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Исполнитель: </w:t>
            </w:r>
          </w:p>
          <w:p w:rsidR="0000234C" w:rsidRPr="004523EC" w:rsidRDefault="00C90B9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00234C" w:rsidRPr="004523EC">
              <w:rPr>
                <w:rFonts w:ascii="Calibri" w:hAnsi="Calibri" w:cs="Calibri"/>
                <w:b/>
                <w:color w:val="auto"/>
                <w:sz w:val="20"/>
                <w:szCs w:val="20"/>
                <w:lang w:eastAsia="be-BY"/>
              </w:rPr>
              <w:t xml:space="preserve"> «________________»</w:t>
            </w:r>
          </w:p>
          <w:p w:rsidR="0000234C" w:rsidRPr="004523EC" w:rsidRDefault="0000234C" w:rsidP="00355EC2">
            <w:pPr>
              <w:tabs>
                <w:tab w:val="left" w:pos="426"/>
              </w:tabs>
              <w:suppressAutoHyphens w:val="0"/>
              <w:rPr>
                <w:rFonts w:ascii="Calibri" w:hAnsi="Calibri" w:cs="Calibri"/>
                <w:color w:val="auto"/>
                <w:sz w:val="20"/>
                <w:szCs w:val="20"/>
                <w:lang w:eastAsia="be-BY"/>
              </w:rPr>
            </w:pPr>
          </w:p>
          <w:p w:rsidR="0000234C" w:rsidRPr="004523EC" w:rsidRDefault="0000234C" w:rsidP="00355EC2">
            <w:pPr>
              <w:tabs>
                <w:tab w:val="left" w:pos="426"/>
              </w:tabs>
              <w:suppressAutoHyphens w:val="0"/>
              <w:rPr>
                <w:rFonts w:ascii="Calibri" w:hAnsi="Calibri" w:cs="Calibri"/>
                <w:color w:val="auto"/>
                <w:sz w:val="20"/>
                <w:szCs w:val="20"/>
                <w:lang w:eastAsia="be-BY"/>
              </w:rPr>
            </w:pPr>
          </w:p>
          <w:p w:rsidR="0000234C" w:rsidRPr="004523EC" w:rsidRDefault="0000234C"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_____________________/______________</w:t>
            </w:r>
          </w:p>
          <w:p w:rsidR="0000234C" w:rsidRPr="004523EC" w:rsidRDefault="0000234C"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w:t>
            </w:r>
          </w:p>
        </w:tc>
        <w:tc>
          <w:tcPr>
            <w:tcW w:w="4781" w:type="dxa"/>
            <w:tcBorders>
              <w:top w:val="nil"/>
              <w:left w:val="nil"/>
              <w:bottom w:val="nil"/>
              <w:right w:val="nil"/>
            </w:tcBorders>
          </w:tcPr>
          <w:p w:rsidR="0000234C" w:rsidRPr="004523EC" w:rsidRDefault="0000234C"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 xml:space="preserve">Заказчик:   </w:t>
            </w:r>
          </w:p>
          <w:p w:rsidR="0000234C" w:rsidRPr="004523EC" w:rsidRDefault="00C90B9B" w:rsidP="00355EC2">
            <w:pPr>
              <w:tabs>
                <w:tab w:val="left" w:pos="426"/>
              </w:tabs>
              <w:suppressAutoHyphens w:val="0"/>
              <w:rPr>
                <w:rFonts w:ascii="Calibri" w:hAnsi="Calibri" w:cs="Calibri"/>
                <w:b/>
                <w:color w:val="auto"/>
                <w:sz w:val="20"/>
                <w:szCs w:val="20"/>
                <w:lang w:eastAsia="be-BY"/>
              </w:rPr>
            </w:pPr>
            <w:r w:rsidRPr="004523EC">
              <w:rPr>
                <w:rFonts w:ascii="Calibri" w:hAnsi="Calibri" w:cs="Calibri"/>
                <w:b/>
                <w:color w:val="auto"/>
                <w:sz w:val="20"/>
                <w:szCs w:val="20"/>
                <w:lang w:eastAsia="be-BY"/>
              </w:rPr>
              <w:t>ТОО/ИП</w:t>
            </w:r>
            <w:r w:rsidR="0000234C" w:rsidRPr="004523EC">
              <w:rPr>
                <w:rFonts w:ascii="Calibri" w:hAnsi="Calibri" w:cs="Calibri"/>
                <w:b/>
                <w:color w:val="auto"/>
                <w:sz w:val="20"/>
                <w:szCs w:val="20"/>
                <w:lang w:eastAsia="be-BY"/>
              </w:rPr>
              <w:t xml:space="preserve"> «_______»</w:t>
            </w:r>
          </w:p>
          <w:p w:rsidR="0000234C" w:rsidRPr="004523EC" w:rsidRDefault="0000234C" w:rsidP="00355EC2">
            <w:pPr>
              <w:tabs>
                <w:tab w:val="left" w:pos="426"/>
              </w:tabs>
              <w:suppressAutoHyphens w:val="0"/>
              <w:rPr>
                <w:rFonts w:ascii="Calibri" w:hAnsi="Calibri" w:cs="Calibri"/>
                <w:color w:val="auto"/>
                <w:sz w:val="20"/>
                <w:szCs w:val="20"/>
                <w:lang w:eastAsia="be-BY"/>
              </w:rPr>
            </w:pPr>
          </w:p>
          <w:p w:rsidR="0000234C" w:rsidRPr="004523EC" w:rsidRDefault="0000234C" w:rsidP="00355EC2">
            <w:pPr>
              <w:tabs>
                <w:tab w:val="left" w:pos="426"/>
              </w:tabs>
              <w:suppressAutoHyphens w:val="0"/>
              <w:rPr>
                <w:rFonts w:ascii="Calibri" w:hAnsi="Calibri" w:cs="Calibri"/>
                <w:color w:val="auto"/>
                <w:sz w:val="20"/>
                <w:szCs w:val="20"/>
                <w:lang w:eastAsia="be-BY"/>
              </w:rPr>
            </w:pPr>
          </w:p>
          <w:p w:rsidR="0000234C" w:rsidRPr="004523EC" w:rsidRDefault="0000234C"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___________________/_________</w:t>
            </w:r>
          </w:p>
          <w:p w:rsidR="0000234C" w:rsidRPr="004523EC" w:rsidRDefault="0000234C" w:rsidP="00355EC2">
            <w:pPr>
              <w:tabs>
                <w:tab w:val="left" w:pos="426"/>
              </w:tabs>
              <w:suppressAutoHyphens w:val="0"/>
              <w:rPr>
                <w:rFonts w:ascii="Calibri" w:hAnsi="Calibri" w:cs="Calibri"/>
                <w:color w:val="auto"/>
                <w:sz w:val="20"/>
                <w:szCs w:val="20"/>
                <w:lang w:eastAsia="be-BY"/>
              </w:rPr>
            </w:pPr>
            <w:r w:rsidRPr="004523EC">
              <w:rPr>
                <w:rFonts w:ascii="Calibri" w:hAnsi="Calibri" w:cs="Calibri"/>
                <w:color w:val="auto"/>
                <w:sz w:val="20"/>
                <w:szCs w:val="20"/>
                <w:lang w:eastAsia="be-BY"/>
              </w:rPr>
              <w:t xml:space="preserve"> М.П. </w:t>
            </w:r>
          </w:p>
          <w:p w:rsidR="0000234C" w:rsidRPr="004523EC" w:rsidRDefault="0000234C" w:rsidP="00355EC2">
            <w:pPr>
              <w:tabs>
                <w:tab w:val="left" w:pos="426"/>
              </w:tabs>
              <w:suppressAutoHyphens w:val="0"/>
              <w:rPr>
                <w:rFonts w:ascii="Calibri" w:hAnsi="Calibri" w:cs="Calibri"/>
                <w:color w:val="auto"/>
                <w:sz w:val="20"/>
                <w:szCs w:val="20"/>
                <w:lang w:eastAsia="be-BY"/>
              </w:rPr>
            </w:pPr>
          </w:p>
        </w:tc>
      </w:tr>
    </w:tbl>
    <w:p w:rsidR="00154E8B" w:rsidRPr="004523EC" w:rsidRDefault="00154E8B" w:rsidP="00355EC2">
      <w:pPr>
        <w:pStyle w:val="a8"/>
        <w:tabs>
          <w:tab w:val="left" w:pos="426"/>
        </w:tabs>
        <w:outlineLvl w:val="0"/>
        <w:rPr>
          <w:rFonts w:ascii="Calibri" w:hAnsi="Calibri" w:cs="Calibri"/>
          <w:lang w:eastAsia="ar-SA"/>
        </w:rPr>
      </w:pPr>
    </w:p>
    <w:sectPr w:rsidR="00154E8B" w:rsidRPr="004523EC" w:rsidSect="00355EC2">
      <w:footerReference w:type="default" r:id="rId7"/>
      <w:pgSz w:w="11905" w:h="16837" w:code="9"/>
      <w:pgMar w:top="1134" w:right="565" w:bottom="993" w:left="1134" w:header="1134"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FA" w:rsidRDefault="005970FA">
      <w:r>
        <w:separator/>
      </w:r>
    </w:p>
  </w:endnote>
  <w:endnote w:type="continuationSeparator" w:id="0">
    <w:p w:rsidR="005970FA" w:rsidRDefault="005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eeSet-Bold">
    <w:altName w:val="Times New Roman"/>
    <w:charset w:val="00"/>
    <w:family w:val="auto"/>
    <w:pitch w:val="variable"/>
    <w:sig w:usb0="00000203" w:usb1="00000000" w:usb2="00000000" w:usb3="00000000" w:csb0="00000005" w:csb1="00000000"/>
  </w:font>
  <w:font w:name="FreeSet">
    <w:altName w:val="Times New Roman"/>
    <w:panose1 w:val="00000000000000000000"/>
    <w:charset w:val="00"/>
    <w:family w:val="swiss"/>
    <w:notTrueType/>
    <w:pitch w:val="variable"/>
    <w:sig w:usb0="00000003" w:usb1="00000000" w:usb2="00000000" w:usb3="00000000" w:csb0="00000001" w:csb1="00000000"/>
  </w:font>
  <w:font w:name="FreeSetCTT">
    <w:altName w:val="Times New Roman"/>
    <w:charset w:val="CC"/>
    <w:family w:val="auto"/>
    <w:pitch w:val="variable"/>
  </w:font>
  <w:font w:name="Lucida Grande CY">
    <w:altName w:val="Arial"/>
    <w:charset w:val="59"/>
    <w:family w:val="auto"/>
    <w:pitch w:val="variable"/>
    <w:sig w:usb0="00000000" w:usb1="5000A1FF" w:usb2="00000000" w:usb3="00000000" w:csb0="000001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05D" w:rsidRDefault="0054305D" w:rsidP="001C7A86">
    <w:pPr>
      <w:pStyle w:val="ab"/>
      <w:jc w:val="center"/>
    </w:pPr>
    <w:r w:rsidRPr="00300FFD">
      <w:t xml:space="preserve">- </w:t>
    </w:r>
    <w:r w:rsidRPr="00300FFD">
      <w:fldChar w:fldCharType="begin"/>
    </w:r>
    <w:r w:rsidRPr="00300FFD">
      <w:instrText xml:space="preserve"> PAGE </w:instrText>
    </w:r>
    <w:r w:rsidRPr="00300FFD">
      <w:fldChar w:fldCharType="separate"/>
    </w:r>
    <w:r w:rsidR="00EC6DC8">
      <w:rPr>
        <w:noProof/>
      </w:rPr>
      <w:t>10</w:t>
    </w:r>
    <w:r w:rsidRPr="00300FFD">
      <w:fldChar w:fldCharType="end"/>
    </w:r>
    <w:r w:rsidRPr="00300FF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FA" w:rsidRDefault="005970FA">
      <w:r>
        <w:separator/>
      </w:r>
    </w:p>
  </w:footnote>
  <w:footnote w:type="continuationSeparator" w:id="0">
    <w:p w:rsidR="005970FA" w:rsidRDefault="0059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EAE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decimal"/>
      <w:pStyle w:val="a"/>
      <w:lvlText w:val="%1."/>
      <w:lvlJc w:val="left"/>
      <w:pPr>
        <w:tabs>
          <w:tab w:val="num" w:pos="360"/>
        </w:tabs>
        <w:ind w:left="360" w:hanging="360"/>
      </w:pPr>
    </w:lvl>
    <w:lvl w:ilvl="1">
      <w:start w:val="1"/>
      <w:numFmt w:val="decimal"/>
      <w:pStyle w:val="a0"/>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2"/>
    <w:multiLevelType w:val="multilevel"/>
    <w:tmpl w:val="00000002"/>
    <w:name w:val="WW8Num1"/>
    <w:lvl w:ilvl="0">
      <w:start w:val="5"/>
      <w:numFmt w:val="decimal"/>
      <w:lvlText w:val="%1."/>
      <w:lvlJc w:val="left"/>
      <w:pPr>
        <w:tabs>
          <w:tab w:val="num" w:pos="283"/>
        </w:tabs>
        <w:ind w:left="283" w:hanging="283"/>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3"/>
    <w:multiLevelType w:val="multilevel"/>
    <w:tmpl w:val="00000003"/>
    <w:name w:val="WW8Num2"/>
    <w:lvl w:ilvl="0">
      <w:start w:val="4"/>
      <w:numFmt w:val="decimal"/>
      <w:lvlText w:val="%1."/>
      <w:lvlJc w:val="left"/>
      <w:pPr>
        <w:tabs>
          <w:tab w:val="num" w:pos="283"/>
        </w:tabs>
        <w:ind w:left="283" w:hanging="283"/>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5"/>
    <w:multiLevelType w:val="multilevel"/>
    <w:tmpl w:val="00000005"/>
    <w:name w:val="WW8Num6"/>
    <w:lvl w:ilvl="0">
      <w:start w:val="7"/>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6"/>
    <w:multiLevelType w:val="multilevel"/>
    <w:tmpl w:val="00000006"/>
    <w:name w:val="WW8Num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rPr>
    </w:lvl>
  </w:abstractNum>
  <w:abstractNum w:abstractNumId="8" w15:restartNumberingAfterBreak="0">
    <w:nsid w:val="00000008"/>
    <w:multiLevelType w:val="singleLevel"/>
    <w:tmpl w:val="00000008"/>
    <w:name w:val="WW8Num16"/>
    <w:lvl w:ilvl="0">
      <w:numFmt w:val="bullet"/>
      <w:lvlText w:val="—"/>
      <w:lvlJc w:val="left"/>
      <w:pPr>
        <w:tabs>
          <w:tab w:val="num" w:pos="720"/>
        </w:tabs>
        <w:ind w:left="720" w:hanging="360"/>
      </w:pPr>
      <w:rPr>
        <w:rFonts w:ascii="Arial" w:hAnsi="Arial"/>
      </w:rPr>
    </w:lvl>
  </w:abstractNum>
  <w:abstractNum w:abstractNumId="9" w15:restartNumberingAfterBreak="0">
    <w:nsid w:val="00000009"/>
    <w:multiLevelType w:val="multilevel"/>
    <w:tmpl w:val="00000009"/>
    <w:name w:val="WW8Num1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A"/>
    <w:multiLevelType w:val="singleLevel"/>
    <w:tmpl w:val="0000000A"/>
    <w:name w:val="WW8Num21"/>
    <w:lvl w:ilvl="0">
      <w:start w:val="1"/>
      <w:numFmt w:val="bullet"/>
      <w:lvlText w:val="-"/>
      <w:lvlJc w:val="left"/>
      <w:pPr>
        <w:tabs>
          <w:tab w:val="num" w:pos="720"/>
        </w:tabs>
        <w:ind w:left="720" w:hanging="360"/>
      </w:pPr>
      <w:rPr>
        <w:rFonts w:ascii="Arial" w:hAnsi="Arial"/>
        <w:w w:val="22"/>
      </w:rPr>
    </w:lvl>
  </w:abstractNum>
  <w:abstractNum w:abstractNumId="11" w15:restartNumberingAfterBreak="0">
    <w:nsid w:val="0000000B"/>
    <w:multiLevelType w:val="singleLevel"/>
    <w:tmpl w:val="0000000B"/>
    <w:name w:val="WW8Num22"/>
    <w:lvl w:ilvl="0">
      <w:numFmt w:val="bullet"/>
      <w:lvlText w:val="—"/>
      <w:lvlJc w:val="left"/>
      <w:pPr>
        <w:tabs>
          <w:tab w:val="num" w:pos="720"/>
        </w:tabs>
        <w:ind w:left="720" w:hanging="360"/>
      </w:pPr>
      <w:rPr>
        <w:rFonts w:ascii="Arial" w:hAnsi="Arial"/>
      </w:rPr>
    </w:lvl>
  </w:abstractNum>
  <w:abstractNum w:abstractNumId="12" w15:restartNumberingAfterBreak="0">
    <w:nsid w:val="0685420C"/>
    <w:multiLevelType w:val="hybridMultilevel"/>
    <w:tmpl w:val="0632FD30"/>
    <w:lvl w:ilvl="0" w:tplc="6FBA91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F215E"/>
    <w:multiLevelType w:val="hybridMultilevel"/>
    <w:tmpl w:val="A88EF826"/>
    <w:lvl w:ilvl="0" w:tplc="0DFA7FAA">
      <w:start w:val="1"/>
      <w:numFmt w:val="bullet"/>
      <w:lvlText w:val="-"/>
      <w:lvlJc w:val="left"/>
      <w:pPr>
        <w:tabs>
          <w:tab w:val="num" w:pos="1571"/>
        </w:tabs>
        <w:ind w:left="1571" w:hanging="360"/>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Arial"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Arial"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0A3965A2"/>
    <w:multiLevelType w:val="multilevel"/>
    <w:tmpl w:val="51F0EC0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CF77EC3"/>
    <w:multiLevelType w:val="multilevel"/>
    <w:tmpl w:val="5798F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A8E6529"/>
    <w:multiLevelType w:val="hybridMultilevel"/>
    <w:tmpl w:val="2DEE6510"/>
    <w:lvl w:ilvl="0" w:tplc="6FBA914A">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Arial"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Arial"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Arial"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17" w15:restartNumberingAfterBreak="0">
    <w:nsid w:val="1B860FB4"/>
    <w:multiLevelType w:val="hybridMultilevel"/>
    <w:tmpl w:val="2A521222"/>
    <w:lvl w:ilvl="0" w:tplc="F85EF5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32197"/>
    <w:multiLevelType w:val="multilevel"/>
    <w:tmpl w:val="7DC6B1A8"/>
    <w:lvl w:ilvl="0">
      <w:start w:val="10"/>
      <w:numFmt w:val="decimal"/>
      <w:lvlText w:val="%1."/>
      <w:lvlJc w:val="left"/>
      <w:pPr>
        <w:tabs>
          <w:tab w:val="num" w:pos="454"/>
        </w:tabs>
        <w:ind w:left="454" w:hanging="454"/>
      </w:pPr>
      <w:rPr>
        <w:rFonts w:hint="default"/>
      </w:rPr>
    </w:lvl>
    <w:lvl w:ilvl="1">
      <w:start w:val="1"/>
      <w:numFmt w:val="decimal"/>
      <w:lvlText w:val="%1.%2."/>
      <w:lvlJc w:val="left"/>
      <w:pPr>
        <w:tabs>
          <w:tab w:val="num" w:pos="973"/>
        </w:tabs>
        <w:ind w:left="973" w:hanging="547"/>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3290B82"/>
    <w:multiLevelType w:val="multilevel"/>
    <w:tmpl w:val="622A50C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C9D3111"/>
    <w:multiLevelType w:val="hybridMultilevel"/>
    <w:tmpl w:val="07B89AC4"/>
    <w:name w:val="WW8Num32"/>
    <w:lvl w:ilvl="0" w:tplc="D600666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43A3B"/>
    <w:multiLevelType w:val="hybridMultilevel"/>
    <w:tmpl w:val="51F0EC00"/>
    <w:lvl w:ilvl="0" w:tplc="F85EF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FC604D2"/>
    <w:multiLevelType w:val="hybridMultilevel"/>
    <w:tmpl w:val="1E864EC2"/>
    <w:lvl w:ilvl="0" w:tplc="A3D819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F9A3609"/>
    <w:multiLevelType w:val="hybridMultilevel"/>
    <w:tmpl w:val="622A50C2"/>
    <w:lvl w:ilvl="0" w:tplc="F85EF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5DC4AC5"/>
    <w:multiLevelType w:val="hybridMultilevel"/>
    <w:tmpl w:val="4C2C94C8"/>
    <w:lvl w:ilvl="0" w:tplc="6FBA914A">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Arial"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Arial"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Arial"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26" w15:restartNumberingAfterBreak="0">
    <w:nsid w:val="4E0A0F06"/>
    <w:multiLevelType w:val="hybridMultilevel"/>
    <w:tmpl w:val="3B62935C"/>
    <w:lvl w:ilvl="0" w:tplc="0DFA7FA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Aria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Arial"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F61FD"/>
    <w:multiLevelType w:val="hybridMultilevel"/>
    <w:tmpl w:val="F5486122"/>
    <w:name w:val="WW8Num322"/>
    <w:lvl w:ilvl="0" w:tplc="D600666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E84156"/>
    <w:multiLevelType w:val="hybridMultilevel"/>
    <w:tmpl w:val="3424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15DE6"/>
    <w:multiLevelType w:val="hybridMultilevel"/>
    <w:tmpl w:val="06065680"/>
    <w:lvl w:ilvl="0" w:tplc="A3D8191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60510"/>
    <w:multiLevelType w:val="multilevel"/>
    <w:tmpl w:val="A614CEA2"/>
    <w:styleLink w:val="1"/>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240471E"/>
    <w:multiLevelType w:val="hybridMultilevel"/>
    <w:tmpl w:val="8B7CAA40"/>
    <w:lvl w:ilvl="0" w:tplc="EB00FA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7AC433C"/>
    <w:multiLevelType w:val="hybridMultilevel"/>
    <w:tmpl w:val="315E4688"/>
    <w:lvl w:ilvl="0" w:tplc="0DFA7FA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Aria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Arial"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633CBF"/>
    <w:multiLevelType w:val="hybridMultilevel"/>
    <w:tmpl w:val="76E46478"/>
    <w:lvl w:ilvl="0" w:tplc="D600666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3"/>
  </w:num>
  <w:num w:numId="5">
    <w:abstractNumId w:val="20"/>
  </w:num>
  <w:num w:numId="6">
    <w:abstractNumId w:val="15"/>
  </w:num>
  <w:num w:numId="7">
    <w:abstractNumId w:val="23"/>
  </w:num>
  <w:num w:numId="8">
    <w:abstractNumId w:val="18"/>
  </w:num>
  <w:num w:numId="9">
    <w:abstractNumId w:val="29"/>
  </w:num>
  <w:num w:numId="10">
    <w:abstractNumId w:val="22"/>
  </w:num>
  <w:num w:numId="11">
    <w:abstractNumId w:val="30"/>
  </w:num>
  <w:num w:numId="12">
    <w:abstractNumId w:val="13"/>
  </w:num>
  <w:num w:numId="13">
    <w:abstractNumId w:val="32"/>
  </w:num>
  <w:num w:numId="14">
    <w:abstractNumId w:val="26"/>
  </w:num>
  <w:num w:numId="15">
    <w:abstractNumId w:val="25"/>
  </w:num>
  <w:num w:numId="16">
    <w:abstractNumId w:val="16"/>
  </w:num>
  <w:num w:numId="17">
    <w:abstractNumId w:val="12"/>
  </w:num>
  <w:num w:numId="18">
    <w:abstractNumId w:val="0"/>
  </w:num>
  <w:num w:numId="19">
    <w:abstractNumId w:val="28"/>
  </w:num>
  <w:num w:numId="20">
    <w:abstractNumId w:val="31"/>
  </w:num>
  <w:num w:numId="21">
    <w:abstractNumId w:val="21"/>
  </w:num>
  <w:num w:numId="22">
    <w:abstractNumId w:val="14"/>
  </w:num>
  <w:num w:numId="23">
    <w:abstractNumId w:val="24"/>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82"/>
    <w:rsid w:val="0000234C"/>
    <w:rsid w:val="00015749"/>
    <w:rsid w:val="000325E0"/>
    <w:rsid w:val="00035D78"/>
    <w:rsid w:val="000434A3"/>
    <w:rsid w:val="00047972"/>
    <w:rsid w:val="000532E8"/>
    <w:rsid w:val="00063DA2"/>
    <w:rsid w:val="00092C24"/>
    <w:rsid w:val="00095381"/>
    <w:rsid w:val="00095C37"/>
    <w:rsid w:val="000B2531"/>
    <w:rsid w:val="000C0B76"/>
    <w:rsid w:val="000C656A"/>
    <w:rsid w:val="000D376D"/>
    <w:rsid w:val="000F5C71"/>
    <w:rsid w:val="00110869"/>
    <w:rsid w:val="00115D42"/>
    <w:rsid w:val="00116521"/>
    <w:rsid w:val="00133238"/>
    <w:rsid w:val="0014706D"/>
    <w:rsid w:val="00154E8B"/>
    <w:rsid w:val="00155DE3"/>
    <w:rsid w:val="00157463"/>
    <w:rsid w:val="00160411"/>
    <w:rsid w:val="00161462"/>
    <w:rsid w:val="00174A0A"/>
    <w:rsid w:val="00186D57"/>
    <w:rsid w:val="00190A16"/>
    <w:rsid w:val="001C7A86"/>
    <w:rsid w:val="001D6AB6"/>
    <w:rsid w:val="002139A5"/>
    <w:rsid w:val="002146AB"/>
    <w:rsid w:val="00214883"/>
    <w:rsid w:val="0023120A"/>
    <w:rsid w:val="00272F5A"/>
    <w:rsid w:val="002756DD"/>
    <w:rsid w:val="00295083"/>
    <w:rsid w:val="002A4716"/>
    <w:rsid w:val="002C2BB8"/>
    <w:rsid w:val="002D0612"/>
    <w:rsid w:val="002D4B19"/>
    <w:rsid w:val="002F0490"/>
    <w:rsid w:val="0030678F"/>
    <w:rsid w:val="00307441"/>
    <w:rsid w:val="0031098C"/>
    <w:rsid w:val="003119B1"/>
    <w:rsid w:val="00325E56"/>
    <w:rsid w:val="00326AA1"/>
    <w:rsid w:val="00340CE4"/>
    <w:rsid w:val="003524DD"/>
    <w:rsid w:val="00355EC2"/>
    <w:rsid w:val="00393732"/>
    <w:rsid w:val="00393D72"/>
    <w:rsid w:val="003A4873"/>
    <w:rsid w:val="003D0FAF"/>
    <w:rsid w:val="003E0FD6"/>
    <w:rsid w:val="003E1393"/>
    <w:rsid w:val="003E663F"/>
    <w:rsid w:val="003E7BA6"/>
    <w:rsid w:val="004122B5"/>
    <w:rsid w:val="00413EE1"/>
    <w:rsid w:val="00432206"/>
    <w:rsid w:val="00436E00"/>
    <w:rsid w:val="00440997"/>
    <w:rsid w:val="004438C5"/>
    <w:rsid w:val="00443F9D"/>
    <w:rsid w:val="004523EC"/>
    <w:rsid w:val="0045529A"/>
    <w:rsid w:val="004568BD"/>
    <w:rsid w:val="004637AC"/>
    <w:rsid w:val="00463B08"/>
    <w:rsid w:val="004960D4"/>
    <w:rsid w:val="004B0D25"/>
    <w:rsid w:val="004B4246"/>
    <w:rsid w:val="004B74AB"/>
    <w:rsid w:val="004C360F"/>
    <w:rsid w:val="004C4347"/>
    <w:rsid w:val="004C64BA"/>
    <w:rsid w:val="004C7689"/>
    <w:rsid w:val="004D0BA8"/>
    <w:rsid w:val="004D1DBC"/>
    <w:rsid w:val="004D3404"/>
    <w:rsid w:val="004D3F22"/>
    <w:rsid w:val="004E7196"/>
    <w:rsid w:val="004F44FC"/>
    <w:rsid w:val="00500495"/>
    <w:rsid w:val="0050798F"/>
    <w:rsid w:val="00514156"/>
    <w:rsid w:val="005366F6"/>
    <w:rsid w:val="0054305D"/>
    <w:rsid w:val="00561428"/>
    <w:rsid w:val="00561EB3"/>
    <w:rsid w:val="005754D1"/>
    <w:rsid w:val="005970FA"/>
    <w:rsid w:val="00597CAE"/>
    <w:rsid w:val="005A1FC1"/>
    <w:rsid w:val="005A25A4"/>
    <w:rsid w:val="005A775B"/>
    <w:rsid w:val="005B019B"/>
    <w:rsid w:val="005B2A8F"/>
    <w:rsid w:val="005D1AB3"/>
    <w:rsid w:val="005D3C8D"/>
    <w:rsid w:val="005D6EFA"/>
    <w:rsid w:val="005E40B2"/>
    <w:rsid w:val="005E6F33"/>
    <w:rsid w:val="005F21E5"/>
    <w:rsid w:val="00614FDB"/>
    <w:rsid w:val="00617B3B"/>
    <w:rsid w:val="006222B4"/>
    <w:rsid w:val="00626D99"/>
    <w:rsid w:val="00627126"/>
    <w:rsid w:val="00634F8F"/>
    <w:rsid w:val="00641F1D"/>
    <w:rsid w:val="00656135"/>
    <w:rsid w:val="00664F8A"/>
    <w:rsid w:val="00671FAF"/>
    <w:rsid w:val="006753F3"/>
    <w:rsid w:val="006A5DB0"/>
    <w:rsid w:val="006B07B2"/>
    <w:rsid w:val="006C15D7"/>
    <w:rsid w:val="006C7D2F"/>
    <w:rsid w:val="006D08AA"/>
    <w:rsid w:val="006D7D5D"/>
    <w:rsid w:val="006E3523"/>
    <w:rsid w:val="006F4562"/>
    <w:rsid w:val="006F7AE9"/>
    <w:rsid w:val="00716232"/>
    <w:rsid w:val="00723C73"/>
    <w:rsid w:val="00730F8D"/>
    <w:rsid w:val="0073640A"/>
    <w:rsid w:val="00743D4C"/>
    <w:rsid w:val="0076180A"/>
    <w:rsid w:val="007702CF"/>
    <w:rsid w:val="007D64FA"/>
    <w:rsid w:val="007D74F2"/>
    <w:rsid w:val="008016BC"/>
    <w:rsid w:val="0080654F"/>
    <w:rsid w:val="00817557"/>
    <w:rsid w:val="008206F0"/>
    <w:rsid w:val="008221B0"/>
    <w:rsid w:val="0085093E"/>
    <w:rsid w:val="00857DB9"/>
    <w:rsid w:val="0086373A"/>
    <w:rsid w:val="00875981"/>
    <w:rsid w:val="00884E7E"/>
    <w:rsid w:val="008876D0"/>
    <w:rsid w:val="0089037B"/>
    <w:rsid w:val="00890839"/>
    <w:rsid w:val="008C2363"/>
    <w:rsid w:val="008C78AA"/>
    <w:rsid w:val="008F01CF"/>
    <w:rsid w:val="008F459A"/>
    <w:rsid w:val="00906962"/>
    <w:rsid w:val="009407F7"/>
    <w:rsid w:val="00943010"/>
    <w:rsid w:val="0095643D"/>
    <w:rsid w:val="009570F0"/>
    <w:rsid w:val="00962888"/>
    <w:rsid w:val="009B58FB"/>
    <w:rsid w:val="009D2D4D"/>
    <w:rsid w:val="009E3309"/>
    <w:rsid w:val="009F7751"/>
    <w:rsid w:val="00A0782F"/>
    <w:rsid w:val="00A15594"/>
    <w:rsid w:val="00A16012"/>
    <w:rsid w:val="00A1705E"/>
    <w:rsid w:val="00A2059E"/>
    <w:rsid w:val="00A24951"/>
    <w:rsid w:val="00A3776F"/>
    <w:rsid w:val="00A45ADE"/>
    <w:rsid w:val="00A53A82"/>
    <w:rsid w:val="00A546BA"/>
    <w:rsid w:val="00A6177A"/>
    <w:rsid w:val="00A764D7"/>
    <w:rsid w:val="00A859C3"/>
    <w:rsid w:val="00A86146"/>
    <w:rsid w:val="00A92D69"/>
    <w:rsid w:val="00A9658F"/>
    <w:rsid w:val="00AD7DB2"/>
    <w:rsid w:val="00AE5406"/>
    <w:rsid w:val="00B00453"/>
    <w:rsid w:val="00B025AD"/>
    <w:rsid w:val="00B064C5"/>
    <w:rsid w:val="00B074C2"/>
    <w:rsid w:val="00B104D7"/>
    <w:rsid w:val="00B11D0E"/>
    <w:rsid w:val="00B17288"/>
    <w:rsid w:val="00B20DFC"/>
    <w:rsid w:val="00B213BD"/>
    <w:rsid w:val="00B238B0"/>
    <w:rsid w:val="00B35971"/>
    <w:rsid w:val="00B62C3A"/>
    <w:rsid w:val="00B85A67"/>
    <w:rsid w:val="00B90B8A"/>
    <w:rsid w:val="00BA0A07"/>
    <w:rsid w:val="00BA1965"/>
    <w:rsid w:val="00BA3962"/>
    <w:rsid w:val="00BA6345"/>
    <w:rsid w:val="00BF237B"/>
    <w:rsid w:val="00C00137"/>
    <w:rsid w:val="00C062C1"/>
    <w:rsid w:val="00C13D58"/>
    <w:rsid w:val="00C2793C"/>
    <w:rsid w:val="00C50376"/>
    <w:rsid w:val="00C56FF0"/>
    <w:rsid w:val="00C8392F"/>
    <w:rsid w:val="00C90B9B"/>
    <w:rsid w:val="00C930F7"/>
    <w:rsid w:val="00CA5C50"/>
    <w:rsid w:val="00CA799F"/>
    <w:rsid w:val="00CB0F58"/>
    <w:rsid w:val="00CB408C"/>
    <w:rsid w:val="00CC4702"/>
    <w:rsid w:val="00CD7354"/>
    <w:rsid w:val="00CE3086"/>
    <w:rsid w:val="00D05EF5"/>
    <w:rsid w:val="00D110D1"/>
    <w:rsid w:val="00D16F64"/>
    <w:rsid w:val="00D2497B"/>
    <w:rsid w:val="00D3759E"/>
    <w:rsid w:val="00D415F3"/>
    <w:rsid w:val="00D42A35"/>
    <w:rsid w:val="00D732DD"/>
    <w:rsid w:val="00D73B8E"/>
    <w:rsid w:val="00D81686"/>
    <w:rsid w:val="00D90949"/>
    <w:rsid w:val="00D909A9"/>
    <w:rsid w:val="00D92C54"/>
    <w:rsid w:val="00DA3991"/>
    <w:rsid w:val="00DA44EA"/>
    <w:rsid w:val="00DA74B4"/>
    <w:rsid w:val="00DE08C4"/>
    <w:rsid w:val="00DE3179"/>
    <w:rsid w:val="00DF204E"/>
    <w:rsid w:val="00DF7239"/>
    <w:rsid w:val="00E35B9D"/>
    <w:rsid w:val="00E437E7"/>
    <w:rsid w:val="00E44D05"/>
    <w:rsid w:val="00E74F27"/>
    <w:rsid w:val="00EA171A"/>
    <w:rsid w:val="00EA2BB5"/>
    <w:rsid w:val="00EB1DDB"/>
    <w:rsid w:val="00EC0A24"/>
    <w:rsid w:val="00EC2679"/>
    <w:rsid w:val="00EC3D64"/>
    <w:rsid w:val="00EC4E0F"/>
    <w:rsid w:val="00EC53CC"/>
    <w:rsid w:val="00EC6DC8"/>
    <w:rsid w:val="00ED28E9"/>
    <w:rsid w:val="00EE2CB3"/>
    <w:rsid w:val="00EE778F"/>
    <w:rsid w:val="00EF2578"/>
    <w:rsid w:val="00F30249"/>
    <w:rsid w:val="00F34D1A"/>
    <w:rsid w:val="00F40F90"/>
    <w:rsid w:val="00F416B3"/>
    <w:rsid w:val="00F44A89"/>
    <w:rsid w:val="00F4790C"/>
    <w:rsid w:val="00F50C7A"/>
    <w:rsid w:val="00F74A37"/>
    <w:rsid w:val="00F84DCA"/>
    <w:rsid w:val="00FA14CA"/>
    <w:rsid w:val="00FB70E8"/>
    <w:rsid w:val="00FD3020"/>
    <w:rsid w:val="00FE6749"/>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1882AE"/>
  <w14:defaultImageDpi w14:val="300"/>
  <w15:chartTrackingRefBased/>
  <w15:docId w15:val="{7F2D02BC-C76A-4415-93AC-7206C52D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suppressAutoHyphens/>
    </w:pPr>
    <w:rPr>
      <w:rFonts w:ascii="Arial" w:hAnsi="Arial" w:cs="Tahoma"/>
      <w:color w:val="000000"/>
      <w:sz w:val="22"/>
      <w:szCs w:val="22"/>
    </w:rPr>
  </w:style>
  <w:style w:type="paragraph" w:styleId="10">
    <w:name w:val="heading 1"/>
    <w:basedOn w:val="a1"/>
    <w:next w:val="a1"/>
    <w:qFormat/>
    <w:pPr>
      <w:keepNext/>
      <w:spacing w:before="240" w:after="60"/>
      <w:outlineLvl w:val="0"/>
    </w:pPr>
    <w:rPr>
      <w:rFonts w:cs="Arial"/>
      <w:b/>
      <w:bCs/>
      <w:kern w:val="1"/>
      <w:sz w:val="32"/>
      <w:szCs w:val="32"/>
    </w:rPr>
  </w:style>
  <w:style w:type="paragraph" w:styleId="3">
    <w:name w:val="heading 3"/>
    <w:basedOn w:val="a1"/>
    <w:next w:val="a1"/>
    <w:qFormat/>
    <w:rsid w:val="00B72484"/>
    <w:pPr>
      <w:keepNext/>
      <w:spacing w:before="240" w:after="60"/>
      <w:outlineLvl w:val="2"/>
    </w:pPr>
    <w:rPr>
      <w:rFonts w:cs="Arial"/>
      <w:b/>
      <w:bCs/>
      <w:sz w:val="26"/>
      <w:szCs w:val="26"/>
    </w:rPr>
  </w:style>
  <w:style w:type="paragraph" w:styleId="6">
    <w:name w:val="heading 6"/>
    <w:basedOn w:val="a1"/>
    <w:next w:val="a1"/>
    <w:qFormat/>
    <w:rsid w:val="000D6C77"/>
    <w:pPr>
      <w:spacing w:before="240" w:after="60"/>
      <w:outlineLvl w:val="5"/>
    </w:pPr>
    <w:rPr>
      <w:rFonts w:ascii="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Pr>
      <w:rFonts w:ascii="Arial" w:eastAsia="Times New Roman" w:hAnsi="Aria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eastAsia="Times New Roman" w:hAnsi="Arial"/>
      <w:w w:val="22"/>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w w:val="22"/>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eastAsia="Times New Roman" w:hAnsi="Aria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eastAsia="Times New Roman" w:hAnsi="Aria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Arial" w:eastAsia="Times New Roman" w:hAnsi="Arial"/>
      <w:w w:val="22"/>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eastAsia="Times New Roman" w:hAnsi="Aria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ascii="Arial" w:eastAsia="Times New Roman" w:hAnsi="Arial"/>
      <w:w w:val="22"/>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Arial" w:eastAsia="Times New Roman" w:hAnsi="Aria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Arial" w:eastAsia="Times New Roman" w:hAnsi="Aria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eastAsia="Times New Roman" w:hAnsi="Arial"/>
      <w:w w:val="22"/>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Arial" w:eastAsia="Times New Roman" w:hAnsi="Aria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Arial" w:eastAsia="Times New Roman" w:hAnsi="Arial"/>
      <w:w w:val="22"/>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eastAsia="Times New Roman" w:hAnsi="Aria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11">
    <w:name w:val="Основной шрифт абзаца1"/>
  </w:style>
  <w:style w:type="paragraph" w:customStyle="1" w:styleId="Heading">
    <w:name w:val="Heading"/>
    <w:basedOn w:val="a1"/>
    <w:next w:val="a5"/>
    <w:pPr>
      <w:keepNext/>
      <w:spacing w:before="240" w:after="120"/>
    </w:pPr>
    <w:rPr>
      <w:rFonts w:eastAsia="MS Mincho"/>
      <w:sz w:val="28"/>
      <w:szCs w:val="28"/>
    </w:rPr>
  </w:style>
  <w:style w:type="paragraph" w:styleId="a5">
    <w:name w:val="Body Text"/>
    <w:basedOn w:val="a1"/>
    <w:rPr>
      <w:rFonts w:ascii="Tahoma" w:hAnsi="Tahoma"/>
      <w:sz w:val="18"/>
    </w:rPr>
  </w:style>
  <w:style w:type="paragraph" w:styleId="a6">
    <w:name w:val="List"/>
    <w:basedOn w:val="a5"/>
  </w:style>
  <w:style w:type="paragraph" w:styleId="a7">
    <w:name w:val="caption"/>
    <w:basedOn w:val="a1"/>
    <w:qFormat/>
    <w:pPr>
      <w:suppressLineNumbers/>
      <w:spacing w:before="120" w:after="120"/>
    </w:pPr>
    <w:rPr>
      <w:i/>
      <w:iCs/>
      <w:sz w:val="24"/>
      <w:szCs w:val="24"/>
    </w:rPr>
  </w:style>
  <w:style w:type="paragraph" w:customStyle="1" w:styleId="Index">
    <w:name w:val="Index"/>
    <w:basedOn w:val="a1"/>
    <w:pPr>
      <w:suppressLineNumbers/>
    </w:pPr>
  </w:style>
  <w:style w:type="paragraph" w:customStyle="1" w:styleId="a8">
    <w:name w:val="Стандарт"/>
    <w:pPr>
      <w:suppressAutoHyphens/>
      <w:autoSpaceDE w:val="0"/>
    </w:pPr>
    <w:rPr>
      <w:szCs w:val="24"/>
    </w:rPr>
  </w:style>
  <w:style w:type="paragraph" w:customStyle="1" w:styleId="a">
    <w:name w:val="Раздел договора"/>
    <w:basedOn w:val="10"/>
    <w:next w:val="a1"/>
    <w:pPr>
      <w:numPr>
        <w:numId w:val="1"/>
      </w:numPr>
      <w:spacing w:before="100" w:after="100"/>
    </w:pPr>
    <w:rPr>
      <w:rFonts w:ascii="FreeSet-Bold" w:hAnsi="FreeSet-Bold" w:cs="Times New Roman"/>
      <w:bCs w:val="0"/>
      <w:sz w:val="18"/>
      <w:szCs w:val="20"/>
    </w:rPr>
  </w:style>
  <w:style w:type="paragraph" w:customStyle="1" w:styleId="a0">
    <w:name w:val="Пункт договора"/>
    <w:basedOn w:val="a1"/>
    <w:pPr>
      <w:numPr>
        <w:ilvl w:val="1"/>
        <w:numId w:val="1"/>
      </w:numPr>
      <w:spacing w:after="200"/>
      <w:jc w:val="both"/>
      <w:outlineLvl w:val="1"/>
    </w:pPr>
    <w:rPr>
      <w:rFonts w:ascii="FreeSet" w:hAnsi="FreeSet"/>
      <w:sz w:val="18"/>
      <w:szCs w:val="20"/>
    </w:rPr>
  </w:style>
  <w:style w:type="paragraph" w:customStyle="1" w:styleId="a9">
    <w:name w:val="Тело документа"/>
    <w:basedOn w:val="a1"/>
    <w:pPr>
      <w:spacing w:after="200"/>
      <w:jc w:val="both"/>
    </w:pPr>
    <w:rPr>
      <w:rFonts w:ascii="FreeSetCTT" w:hAnsi="FreeSetCTT"/>
      <w:sz w:val="18"/>
      <w:szCs w:val="20"/>
    </w:rPr>
  </w:style>
  <w:style w:type="paragraph" w:customStyle="1" w:styleId="12">
    <w:name w:val="Текст выноски1"/>
    <w:basedOn w:val="a1"/>
    <w:rPr>
      <w:rFonts w:ascii="Tahoma" w:hAnsi="Tahoma"/>
      <w:sz w:val="16"/>
      <w:szCs w:val="16"/>
    </w:rPr>
  </w:style>
  <w:style w:type="paragraph" w:customStyle="1" w:styleId="TableContents">
    <w:name w:val="Table Contents"/>
    <w:basedOn w:val="a1"/>
    <w:pPr>
      <w:suppressLineNumbers/>
    </w:pPr>
  </w:style>
  <w:style w:type="paragraph" w:customStyle="1" w:styleId="TableHeading">
    <w:name w:val="Table Heading"/>
    <w:basedOn w:val="TableContents"/>
    <w:pPr>
      <w:jc w:val="center"/>
    </w:pPr>
    <w:rPr>
      <w:b/>
      <w:bCs/>
    </w:rPr>
  </w:style>
  <w:style w:type="paragraph" w:styleId="aa">
    <w:name w:val="header"/>
    <w:basedOn w:val="a1"/>
    <w:rsid w:val="00054265"/>
    <w:pPr>
      <w:tabs>
        <w:tab w:val="center" w:pos="4320"/>
        <w:tab w:val="right" w:pos="8640"/>
      </w:tabs>
    </w:pPr>
  </w:style>
  <w:style w:type="paragraph" w:styleId="ab">
    <w:name w:val="footer"/>
    <w:basedOn w:val="a1"/>
    <w:rsid w:val="00054265"/>
    <w:pPr>
      <w:tabs>
        <w:tab w:val="center" w:pos="4320"/>
        <w:tab w:val="right" w:pos="8640"/>
      </w:tabs>
    </w:pPr>
  </w:style>
  <w:style w:type="paragraph" w:styleId="ac">
    <w:name w:val="Balloon Text"/>
    <w:basedOn w:val="a1"/>
    <w:semiHidden/>
    <w:rsid w:val="0054193D"/>
    <w:rPr>
      <w:rFonts w:ascii="Tahoma" w:hAnsi="Tahoma"/>
      <w:sz w:val="16"/>
      <w:szCs w:val="16"/>
    </w:rPr>
  </w:style>
  <w:style w:type="character" w:styleId="ad">
    <w:name w:val="annotation reference"/>
    <w:uiPriority w:val="99"/>
    <w:semiHidden/>
    <w:rsid w:val="002E28A5"/>
    <w:rPr>
      <w:sz w:val="16"/>
      <w:szCs w:val="16"/>
    </w:rPr>
  </w:style>
  <w:style w:type="paragraph" w:styleId="ae">
    <w:name w:val="annotation text"/>
    <w:basedOn w:val="a1"/>
    <w:link w:val="af"/>
    <w:semiHidden/>
    <w:rsid w:val="002E28A5"/>
    <w:rPr>
      <w:sz w:val="20"/>
      <w:szCs w:val="20"/>
    </w:rPr>
  </w:style>
  <w:style w:type="paragraph" w:styleId="af0">
    <w:name w:val="annotation subject"/>
    <w:basedOn w:val="ae"/>
    <w:next w:val="ae"/>
    <w:semiHidden/>
    <w:rsid w:val="002E28A5"/>
    <w:rPr>
      <w:b/>
      <w:bCs/>
    </w:rPr>
  </w:style>
  <w:style w:type="paragraph" w:customStyle="1" w:styleId="ConsPlusNormal">
    <w:name w:val="ConsPlusNormal"/>
    <w:rsid w:val="00764A62"/>
    <w:pPr>
      <w:widowControl w:val="0"/>
      <w:autoSpaceDE w:val="0"/>
      <w:autoSpaceDN w:val="0"/>
      <w:adjustRightInd w:val="0"/>
      <w:ind w:firstLine="720"/>
    </w:pPr>
    <w:rPr>
      <w:rFonts w:ascii="Arial" w:hAnsi="Arial" w:cs="Arial"/>
    </w:rPr>
  </w:style>
  <w:style w:type="paragraph" w:styleId="30">
    <w:name w:val="Body Text 3"/>
    <w:basedOn w:val="a1"/>
    <w:rsid w:val="00DB3439"/>
    <w:pPr>
      <w:spacing w:after="120"/>
    </w:pPr>
    <w:rPr>
      <w:sz w:val="16"/>
      <w:szCs w:val="16"/>
    </w:rPr>
  </w:style>
  <w:style w:type="numbering" w:customStyle="1" w:styleId="1">
    <w:name w:val="Текущий список1"/>
    <w:rsid w:val="00A446EB"/>
    <w:pPr>
      <w:numPr>
        <w:numId w:val="11"/>
      </w:numPr>
    </w:pPr>
  </w:style>
  <w:style w:type="character" w:customStyle="1" w:styleId="af1">
    <w:name w:val="Не вступил в силу"/>
    <w:rsid w:val="00113542"/>
    <w:rPr>
      <w:color w:val="008080"/>
      <w:sz w:val="20"/>
      <w:szCs w:val="20"/>
    </w:rPr>
  </w:style>
  <w:style w:type="paragraph" w:styleId="af2">
    <w:name w:val="Document Map"/>
    <w:basedOn w:val="a1"/>
    <w:link w:val="af3"/>
    <w:rsid w:val="006C7D2F"/>
    <w:rPr>
      <w:rFonts w:ascii="Lucida Grande CY" w:hAnsi="Lucida Grande CY" w:cs="Lucida Grande CY"/>
      <w:sz w:val="24"/>
      <w:szCs w:val="24"/>
    </w:rPr>
  </w:style>
  <w:style w:type="character" w:customStyle="1" w:styleId="af3">
    <w:name w:val="Схема документа Знак"/>
    <w:link w:val="af2"/>
    <w:rsid w:val="006C7D2F"/>
    <w:rPr>
      <w:rFonts w:ascii="Lucida Grande CY" w:hAnsi="Lucida Grande CY" w:cs="Lucida Grande CY"/>
      <w:color w:val="000000"/>
      <w:sz w:val="24"/>
      <w:szCs w:val="24"/>
    </w:rPr>
  </w:style>
  <w:style w:type="character" w:customStyle="1" w:styleId="af">
    <w:name w:val="Текст примечания Знак"/>
    <w:link w:val="ae"/>
    <w:semiHidden/>
    <w:rsid w:val="0000234C"/>
    <w:rPr>
      <w:rFonts w:ascii="Arial" w:hAnsi="Arial" w:cs="Tahoma"/>
      <w:color w:val="000000"/>
    </w:rPr>
  </w:style>
  <w:style w:type="table" w:styleId="af4">
    <w:name w:val="Table Grid"/>
    <w:basedOn w:val="a3"/>
    <w:rsid w:val="00BA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670">
      <w:bodyDiv w:val="1"/>
      <w:marLeft w:val="0"/>
      <w:marRight w:val="0"/>
      <w:marTop w:val="0"/>
      <w:marBottom w:val="0"/>
      <w:divBdr>
        <w:top w:val="none" w:sz="0" w:space="0" w:color="auto"/>
        <w:left w:val="none" w:sz="0" w:space="0" w:color="auto"/>
        <w:bottom w:val="none" w:sz="0" w:space="0" w:color="auto"/>
        <w:right w:val="none" w:sz="0" w:space="0" w:color="auto"/>
      </w:divBdr>
    </w:div>
    <w:div w:id="1383671252">
      <w:bodyDiv w:val="1"/>
      <w:marLeft w:val="0"/>
      <w:marRight w:val="0"/>
      <w:marTop w:val="0"/>
      <w:marBottom w:val="0"/>
      <w:divBdr>
        <w:top w:val="none" w:sz="0" w:space="0" w:color="auto"/>
        <w:left w:val="none" w:sz="0" w:space="0" w:color="auto"/>
        <w:bottom w:val="none" w:sz="0" w:space="0" w:color="auto"/>
        <w:right w:val="none" w:sz="0" w:space="0" w:color="auto"/>
      </w:divBdr>
    </w:div>
    <w:div w:id="17924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6491</Words>
  <Characters>37001</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Headings</vt:lpstr>
      </vt:variant>
      <vt:variant>
        <vt:i4>100</vt:i4>
      </vt:variant>
    </vt:vector>
  </HeadingPairs>
  <TitlesOfParts>
    <vt:vector size="101" baseType="lpstr">
      <vt:lpstr>Договор на разработку сайта</vt:lpstr>
      <vt:lpstr>Договор на разработку сайта № _________</vt:lpstr>
      <vt:lpstr/>
      <vt:lpstr/>
      <vt:lpstr>ООО «____________________», именуемое в дальнейшем «Исполнитель», в лице Генерал</vt:lpstr>
      <vt:lpstr>и</vt:lpstr>
      <vt:lpstr/>
      <vt:lpstr>Термины, используемые в настоящем Договоре</vt:lpstr>
      <vt:lpstr>Настоящие термины имеют следующее значение только для настоящего Договора и не м</vt:lpstr>
      <vt:lpstr>Дизайн (Дизайн-концепция) Сайта — уникальное графическое оформление  Сайта и спо</vt:lpstr>
      <vt:lpstr/>
      <vt:lpstr>Объекты, охраняемые авторским правом — в соответствии с законодательством Россий</vt:lpstr>
      <vt:lpstr>программы для ЭВМ;</vt:lpstr>
      <vt:lpstr>базы данных;</vt:lpstr>
      <vt:lpstr>музыкальные произведения с текстом или без текста, а также произведения, предста</vt:lpstr>
      <vt:lpstr>аудиовизуальные произведения; </vt:lpstr>
      <vt:lpstr>произведения живописи, графики, графические рассказы, комиксы и другие произведе</vt:lpstr>
      <vt:lpstr>фотографические произведения и произведения, полученные способами, аналогичными </vt:lpstr>
      <vt:lpstr>дизайн;</vt:lpstr>
      <vt:lpstr>анимационные произведения;</vt:lpstr>
      <vt:lpstr>географические, геологические и другие карты, планы, эскизы.</vt:lpstr>
      <vt:lpstr>В создаваемом Сайте могут присутствовать не все объекты, указанные в настоящем п</vt:lpstr>
      <vt:lpstr/>
      <vt:lpstr>Текст Договора — настоящий текст, включающий в себя следующие разделы: преамбулу</vt:lpstr>
      <vt:lpstr/>
      <vt:lpstr>Техническое задание — документ, создаваемый Исполнителем в соответствии с  пожел</vt:lpstr>
      <vt:lpstr>задача проекта (цель проекта);</vt:lpstr>
      <vt:lpstr>требования к Дизайну Сайта;</vt:lpstr>
      <vt:lpstr>содержание Сайта;</vt:lpstr>
      <vt:lpstr>технологические требования;</vt:lpstr>
      <vt:lpstr>требования к системе администрирования;</vt:lpstr>
      <vt:lpstr>Информационные материалы, документы и прочие сведения,  необходимые Исполнителю </vt:lpstr>
      <vt:lpstr>этапы работы и сроки;</vt:lpstr>
      <vt:lpstr>иные данные, которые Стороны сочтут необходимым указать.</vt:lpstr>
      <vt:lpstr/>
      <vt:lpstr/>
      <vt:lpstr>Промежуточный результат работ — результат выполнения Исполнителем одного из этап</vt:lpstr>
      <vt:lpstr/>
      <vt:lpstr>Результат всех работ — результат выполнения Исполнителем всех работ по настоящем</vt:lpstr>
      <vt:lpstr/>
      <vt:lpstr>Акт приема-передачи Информационных материалов — документ по форме Приложения № 2</vt:lpstr>
      <vt:lpstr/>
      <vt:lpstr>Промежуточный Акт — документ по форме Приложения № 3 к настоящему договору, заве</vt:lpstr>
      <vt:lpstr/>
      <vt:lpstr>Акт сдачи-приемки работ — документ по форме Приложения № 4 к настоящему Договору</vt:lpstr>
      <vt:lpstr/>
      <vt:lpstr>Предмет Договора</vt:lpstr>
      <vt:lpstr>Исполнитель обязуется выполнить следующие работы по созданию Сайта Заказчика на </vt:lpstr>
      <vt:lpstr>2.1.1. провести подготовительную работу, осуществив согласование с Заказчиком по</vt:lpstr>
      <vt:lpstr>2.1.2. разработать Дизайн (Дизайн-концепцию) Сайта Заказчика в соответствии с Те</vt:lpstr>
      <vt:lpstr>2.1.3. осуществить Сборку Сайта Заказчика в соответствии с Техническим заданием,</vt:lpstr>
      <vt:lpstr>Исполнитель выполняет работы своими силами с учетом положений п.2.3. настоящего </vt:lpstr>
      <vt:lpstr>Исполнитель без согласования с Заказчиком вправе привлечь третьих лиц для выполн</vt:lpstr>
      <vt:lpstr>Настоящий Договор состоит из Текста Договора и иных материалов, которые Стороны </vt:lpstr>
      <vt:lpstr>Исполнитель приступает к выполнению работ по настоящему Договору с даты, следующ</vt:lpstr>
      <vt:lpstr>Работы Исполнителя по разработке Технического задания выполняются в срок ______ </vt:lpstr>
      <vt:lpstr>В случае выполнения Исполнителем работ, не указанных в настоящем Договоре, Сторо</vt:lpstr>
      <vt:lpstr/>
      <vt:lpstr>Права и обязанности Сторон</vt:lpstr>
      <vt:lpstr>Исполнитель обязан:</vt:lpstr>
      <vt:lpstr>3.1.1. создать рабочую группу по проекту Заказчика;</vt:lpstr>
      <vt:lpstr>3.1.2. назначить ответственных менеджеров;</vt:lpstr>
      <vt:lpstr>3.1.3. качественно и в предусмотренные настоящим Договором и Техническим задание</vt:lpstr>
      <vt:lpstr>3.1.4. своевременно предоставлять Заказчику доступ к результатам работ при услов</vt:lpstr>
      <vt:lpstr>3.1.5. по требованию Заказчика информировать Заказчика о ходе работ.</vt:lpstr>
      <vt:lpstr>Заказчик обязан:</vt:lpstr>
      <vt:lpstr>3.2.1.своевременно, в предусмотренные настоящим Договором сроки, и в полном объе</vt:lpstr>
      <vt:lpstr>3.2.2.предоставлять полную и соответствующую действительности информацию касател</vt:lpstr>
      <vt:lpstr>3.2.3.своевременно по собственной инициативе предоставлять Исполнителю Информаци</vt:lpstr>
      <vt:lpstr>3.2.4.участвовать и организовывать участие ответственных и иных лиц Заказчика в </vt:lpstr>
      <vt:lpstr>заблаговременное доведение до сведения ответственных и иных лиц Заказчика о наме</vt:lpstr>
      <vt:lpstr>организация взаимодействия вышеуказанных лиц с Исполнителем в процессе проведени</vt:lpstr>
      <vt:lpstr>осуществление контроля за деятельностью вышеуказанных лиц;</vt:lpstr>
      <vt:lpstr>предотвращение любых действий ответственных и иных лиц Заказчика, которые могут </vt:lpstr>
      <vt:lpstr>Ответственность за действия ответственных и иных лиц Заказчика несет Заказчик.</vt:lpstr>
      <vt:lpstr>3.2.5.осуществлять приемку выполненных Исполнителем работ.</vt:lpstr>
      <vt:lpstr>Заказчик настоящим назначает со своей стороны ответственного менеджера _________</vt:lpstr>
      <vt:lpstr>сбор и предоставление Информационных материалов, </vt:lpstr>
      <vt:lpstr>представление интересов Заказчика в согласовании рабочих вопросов, </vt:lpstr>
      <vt:lpstr>прием и подписание Технического задания (под подписанием Технического задания в </vt:lpstr>
      <vt:lpstr>прием и утверждение Дизайна (Дизайн-концепции),</vt:lpstr>
      <vt:lpstr>прием и подписание Промежуточных Актов (под подписанием Промежуточного Акта в на</vt:lpstr>
      <vt:lpstr>прием и подписание Акта сдачи-приемки работ (под подписанием Акта сдачи-приемки </vt:lpstr>
      <vt:lpstr>согласование бюджетов и условий выполнения дополнительных работ.</vt:lpstr>
      <vt:lpstr>Настоящим Заказчик подтверждает полномочия ответственного менеджера, указанного </vt:lpstr>
      <vt:lpstr>В случае если Заказчик осуществляет замену ответственного менеджера, он обязан у</vt:lpstr>
      <vt:lpstr>3.4. Публичный доступ к Сайту может быть открыт при условии подписания Сторонами</vt:lpstr>
      <vt:lpstr/>
      <vt:lpstr>Расчеты</vt:lpstr>
      <vt:lpstr>Общая стоимость работ Исполнителя составляет  ________ (______________________) </vt:lpstr>
      <vt:lpstr>стоимость работ по проведению подготовительной работы и за разработку Техническо</vt:lpstr>
      <vt:lpstr>стоимость работ за разработку Дизайна (Дизайн-концепции) Сайта составляет 40% (с</vt:lpstr>
      <vt:lpstr>стоимость работ по Сборке Сайта составляет 50% (пятьдесят процентов) от общей ст</vt:lpstr>
      <vt:lpstr>Расчеты между Сторонами по договору проводятся путем оплаты Заказчиком 100% (ста</vt:lpstr>
      <vt:lpstr>Оплата производится в рублях путем перечисления денежных средств на расчетный сч</vt:lpstr>
      <vt:lpstr>Обязательство Заказчика по оплате работ Исполнителя считается выполненным в моме</vt:lpstr>
      <vt:lpstr>Общая стоимость работ по договору включает в себя (вариант 1) вознаграждение Исп</vt:lpstr>
      <vt:lpstr/>
      <vt:lpstr>Ответственность и гарантии</vt:lpstr>
      <vt:lpstr>Исполнитель гарантирует качество выполняемых работ.</vt:lpstr>
      <vt:lpstr>Исполнитель не несет ответственности в случае неправомерного доступа к информаци</vt:lpstr>
    </vt:vector>
  </TitlesOfParts>
  <Company>Microsoft</Company>
  <LinksUpToDate>false</LinksUpToDate>
  <CharactersWithSpaces>43406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разработку сайта</dc:title>
  <dc:subject/>
  <dc:creator>Марина Шкода</dc:creator>
  <cp:keywords/>
  <cp:lastModifiedBy>Tolkyn</cp:lastModifiedBy>
  <cp:revision>4</cp:revision>
  <cp:lastPrinted>2012-08-02T13:05:00Z</cp:lastPrinted>
  <dcterms:created xsi:type="dcterms:W3CDTF">2018-10-16T06:24:00Z</dcterms:created>
  <dcterms:modified xsi:type="dcterms:W3CDTF">2018-10-16T08:12:00Z</dcterms:modified>
</cp:coreProperties>
</file>